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42FAFC" w14:textId="77777777" w:rsidR="00A23B3E" w:rsidRDefault="00A23B3E">
      <w:pPr>
        <w:pStyle w:val="Annexetitre"/>
        <w:spacing w:before="0" w:after="0"/>
        <w:jc w:val="both"/>
        <w:rPr>
          <w:caps/>
          <w:sz w:val="16"/>
          <w:szCs w:val="16"/>
          <w:u w:val="none"/>
        </w:rPr>
      </w:pPr>
    </w:p>
    <w:p w14:paraId="50A35C6E" w14:textId="77777777" w:rsidR="00A23B3E" w:rsidRDefault="00A23B3E" w:rsidP="00A30CBB">
      <w:pPr>
        <w:pStyle w:val="Annexetitre"/>
        <w:spacing w:before="0" w:after="0"/>
      </w:pPr>
      <w:r>
        <w:rPr>
          <w:caps/>
          <w:sz w:val="16"/>
          <w:szCs w:val="16"/>
          <w:u w:val="none"/>
        </w:rPr>
        <w:t>Modello di formulario per</w:t>
      </w:r>
      <w:r w:rsidR="00AA4060">
        <w:rPr>
          <w:caps/>
          <w:sz w:val="16"/>
          <w:szCs w:val="16"/>
          <w:u w:val="none"/>
        </w:rPr>
        <w:t xml:space="preserve"> </w:t>
      </w:r>
      <w:r>
        <w:rPr>
          <w:caps/>
          <w:sz w:val="16"/>
          <w:szCs w:val="16"/>
          <w:u w:val="none"/>
        </w:rPr>
        <w:t>il documento di gara unico europeo (DGUE)</w:t>
      </w:r>
    </w:p>
    <w:p w14:paraId="261DBB5C" w14:textId="77777777" w:rsidR="00A23B3E" w:rsidRDefault="00A23B3E" w:rsidP="00FB3543">
      <w:pPr>
        <w:spacing w:before="0" w:after="0"/>
      </w:pPr>
    </w:p>
    <w:p w14:paraId="5DA97244" w14:textId="77777777" w:rsidR="00A23B3E" w:rsidRDefault="00A23B3E">
      <w:pPr>
        <w:pStyle w:val="ChapterTitle"/>
        <w:spacing w:before="0" w:after="0"/>
        <w:jc w:val="both"/>
      </w:pPr>
      <w:r>
        <w:rPr>
          <w:sz w:val="18"/>
          <w:szCs w:val="18"/>
        </w:rPr>
        <w:t>Parte I: Informazioni sulla procedura di appalto e sull'amministrazione aggiudicatrice o ente aggiudicatore</w:t>
      </w:r>
    </w:p>
    <w:p w14:paraId="48917D3C" w14:textId="77777777" w:rsidR="00A23B3E" w:rsidRDefault="00A23B3E">
      <w:pPr>
        <w:spacing w:before="0" w:after="0"/>
      </w:pPr>
    </w:p>
    <w:p w14:paraId="107E3B2B"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 xml:space="preserve">Per le procedure di appalto per le quali è stato pubblicato un avviso di indizione di gara nella </w:t>
      </w:r>
      <w:r>
        <w:rPr>
          <w:rFonts w:ascii="Arial" w:hAnsi="Arial" w:cs="Arial"/>
          <w:b/>
          <w:i/>
          <w:w w:val="0"/>
          <w:sz w:val="15"/>
          <w:szCs w:val="15"/>
        </w:rPr>
        <w:t>Gazzetta ufficiale dell'Unione europea</w:t>
      </w:r>
      <w:r>
        <w:rPr>
          <w:rFonts w:ascii="Arial" w:hAnsi="Arial" w:cs="Arial"/>
          <w:b/>
          <w:w w:val="0"/>
          <w:sz w:val="15"/>
          <w:szCs w:val="15"/>
        </w:rPr>
        <w:t xml:space="preserve"> le informazioni richieste dalla parte I saranno acquisite automaticamente, a condizione che per generare e compilare il DGUE sia utilizzato il servizio DGUE elettronico (</w:t>
      </w:r>
      <w:r>
        <w:rPr>
          <w:rStyle w:val="Rimandonotaapidipagina"/>
          <w:rFonts w:ascii="Arial" w:hAnsi="Arial" w:cs="Arial"/>
          <w:b/>
          <w:w w:val="0"/>
          <w:sz w:val="15"/>
          <w:szCs w:val="15"/>
        </w:rPr>
        <w:footnoteReference w:id="1"/>
      </w:r>
      <w:r>
        <w:rPr>
          <w:rFonts w:ascii="Arial" w:hAnsi="Arial" w:cs="Arial"/>
          <w:b/>
          <w:w w:val="0"/>
          <w:sz w:val="15"/>
          <w:szCs w:val="15"/>
        </w:rPr>
        <w:t xml:space="preserve">). </w:t>
      </w:r>
      <w:r>
        <w:rPr>
          <w:rFonts w:ascii="Arial" w:hAnsi="Arial" w:cs="Arial"/>
          <w:b/>
          <w:sz w:val="15"/>
          <w:szCs w:val="15"/>
        </w:rPr>
        <w:t>Riferimento della pubblicazione del pertinente avviso o bando (</w:t>
      </w:r>
      <w:r>
        <w:rPr>
          <w:rStyle w:val="Rimandonotaapidipagina"/>
          <w:rFonts w:ascii="Arial" w:hAnsi="Arial" w:cs="Arial"/>
          <w:b/>
          <w:sz w:val="15"/>
          <w:szCs w:val="15"/>
        </w:rPr>
        <w:footnoteReference w:id="2"/>
      </w:r>
      <w:r>
        <w:rPr>
          <w:rFonts w:ascii="Arial" w:hAnsi="Arial" w:cs="Arial"/>
          <w:b/>
          <w:sz w:val="15"/>
          <w:szCs w:val="15"/>
        </w:rPr>
        <w:t xml:space="preserve">)  nella </w:t>
      </w:r>
      <w:r>
        <w:rPr>
          <w:rFonts w:ascii="Arial" w:hAnsi="Arial" w:cs="Arial"/>
          <w:b/>
          <w:i/>
          <w:sz w:val="15"/>
          <w:szCs w:val="15"/>
        </w:rPr>
        <w:t>Gazzetta ufficiale dell'Unione europea</w:t>
      </w:r>
      <w:r>
        <w:rPr>
          <w:rFonts w:ascii="Arial" w:hAnsi="Arial" w:cs="Arial"/>
          <w:b/>
          <w:sz w:val="15"/>
          <w:szCs w:val="15"/>
        </w:rPr>
        <w:t>:</w:t>
      </w:r>
    </w:p>
    <w:p w14:paraId="55B0A854"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p>
    <w:p w14:paraId="753671D5" w14:textId="77777777" w:rsidR="00A23B3E" w:rsidRPr="002C6AFA"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sidRPr="00DD7DB6">
        <w:rPr>
          <w:rFonts w:ascii="Arial" w:hAnsi="Arial" w:cs="Arial"/>
          <w:b/>
          <w:sz w:val="15"/>
          <w:szCs w:val="15"/>
        </w:rPr>
        <w:t xml:space="preserve">GU UE S numero </w:t>
      </w:r>
      <w:proofErr w:type="gramStart"/>
      <w:r w:rsidRPr="00DD7DB6">
        <w:rPr>
          <w:rFonts w:ascii="Arial" w:hAnsi="Arial" w:cs="Arial"/>
          <w:b/>
          <w:sz w:val="15"/>
          <w:szCs w:val="15"/>
        </w:rPr>
        <w:t>[</w:t>
      </w:r>
      <w:r w:rsidR="002A0518">
        <w:rPr>
          <w:rFonts w:ascii="Arial" w:hAnsi="Arial" w:cs="Arial"/>
          <w:b/>
          <w:sz w:val="15"/>
          <w:szCs w:val="15"/>
        </w:rPr>
        <w:t xml:space="preserve"> </w:t>
      </w:r>
      <w:r w:rsidR="007F761B" w:rsidRPr="00DD7DB6">
        <w:rPr>
          <w:rFonts w:ascii="Arial" w:hAnsi="Arial" w:cs="Arial"/>
          <w:b/>
          <w:sz w:val="15"/>
          <w:szCs w:val="15"/>
        </w:rPr>
        <w:t xml:space="preserve"> </w:t>
      </w:r>
      <w:r w:rsidRPr="00DD7DB6">
        <w:rPr>
          <w:rFonts w:ascii="Arial" w:hAnsi="Arial" w:cs="Arial"/>
          <w:b/>
          <w:sz w:val="15"/>
          <w:szCs w:val="15"/>
        </w:rPr>
        <w:t>]</w:t>
      </w:r>
      <w:proofErr w:type="gramEnd"/>
      <w:r w:rsidRPr="00DD7DB6">
        <w:rPr>
          <w:rFonts w:ascii="Arial" w:hAnsi="Arial" w:cs="Arial"/>
          <w:b/>
          <w:sz w:val="15"/>
          <w:szCs w:val="15"/>
        </w:rPr>
        <w:t>, data [</w:t>
      </w:r>
      <w:r w:rsidR="002A0518">
        <w:rPr>
          <w:rFonts w:ascii="Arial" w:hAnsi="Arial" w:cs="Arial"/>
          <w:b/>
          <w:sz w:val="15"/>
          <w:szCs w:val="15"/>
        </w:rPr>
        <w:t xml:space="preserve">  </w:t>
      </w:r>
      <w:r w:rsidRPr="00DD7DB6">
        <w:rPr>
          <w:rFonts w:ascii="Arial" w:hAnsi="Arial" w:cs="Arial"/>
          <w:b/>
          <w:sz w:val="15"/>
          <w:szCs w:val="15"/>
        </w:rPr>
        <w:t>], pag. [</w:t>
      </w:r>
      <w:r w:rsidR="007F761B" w:rsidRPr="00DD7DB6">
        <w:rPr>
          <w:rFonts w:ascii="Arial" w:hAnsi="Arial" w:cs="Arial"/>
          <w:b/>
          <w:sz w:val="15"/>
          <w:szCs w:val="15"/>
        </w:rPr>
        <w:t xml:space="preserve">     </w:t>
      </w:r>
      <w:r w:rsidRPr="00DD7DB6">
        <w:rPr>
          <w:rFonts w:ascii="Arial" w:hAnsi="Arial" w:cs="Arial"/>
          <w:b/>
          <w:sz w:val="15"/>
          <w:szCs w:val="15"/>
        </w:rPr>
        <w:t>],</w:t>
      </w:r>
      <w:r w:rsidRPr="002C6AFA">
        <w:rPr>
          <w:rFonts w:ascii="Arial" w:hAnsi="Arial" w:cs="Arial"/>
          <w:b/>
          <w:sz w:val="15"/>
          <w:szCs w:val="15"/>
        </w:rPr>
        <w:t xml:space="preserve"> </w:t>
      </w:r>
    </w:p>
    <w:p w14:paraId="44B9F7FB" w14:textId="77777777" w:rsidR="002A0518" w:rsidRDefault="00A23B3E" w:rsidP="002A0518">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r w:rsidRPr="002C6AFA">
        <w:rPr>
          <w:rFonts w:ascii="Arial" w:hAnsi="Arial" w:cs="Arial"/>
          <w:b/>
          <w:sz w:val="15"/>
          <w:szCs w:val="15"/>
        </w:rPr>
        <w:t>Numero dell'avviso nella GU S:</w:t>
      </w:r>
      <w:r w:rsidR="002A0518" w:rsidRPr="00785B02">
        <w:rPr>
          <w:rFonts w:ascii="Arial" w:hAnsi="Arial" w:cs="Arial"/>
          <w:b/>
          <w:sz w:val="15"/>
          <w:szCs w:val="15"/>
        </w:rPr>
        <w:t xml:space="preserve"> </w:t>
      </w:r>
      <w:r w:rsidR="002A0518" w:rsidRPr="009275CD">
        <w:rPr>
          <w:rFonts w:ascii="Arial" w:hAnsi="Arial" w:cs="Arial"/>
          <w:b/>
          <w:sz w:val="15"/>
          <w:szCs w:val="15"/>
        </w:rPr>
        <w:t>2017 /S 189–387210</w:t>
      </w:r>
    </w:p>
    <w:p w14:paraId="2D6B3EE9"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Se non è pubblicato un avviso di indizione di gara nella GU UE, l'amministrazione aggiudicatrice o l'ente aggiudicatore deve compilare le informazioni in modo da permettere l'individuazione univoca della procedura di appalto:</w:t>
      </w:r>
    </w:p>
    <w:p w14:paraId="06594B9C"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sz w:val="16"/>
          <w:szCs w:val="16"/>
        </w:rPr>
      </w:pPr>
      <w:r>
        <w:rPr>
          <w:rFonts w:ascii="Arial" w:hAnsi="Arial" w:cs="Arial"/>
          <w:b/>
          <w:sz w:val="15"/>
          <w:szCs w:val="15"/>
        </w:rPr>
        <w:t xml:space="preserve">Se non sussiste obbligo di pubblicazione di un avviso nella Gazzetta ufficiale dell'Unione europea, fornire altre informazioni in modo da permettere l'individuazione univoca della procedura </w:t>
      </w:r>
      <w:r>
        <w:rPr>
          <w:rFonts w:ascii="Arial" w:hAnsi="Arial" w:cs="Arial"/>
          <w:b/>
          <w:w w:val="0"/>
          <w:sz w:val="15"/>
          <w:szCs w:val="15"/>
        </w:rPr>
        <w:t>di appalto</w:t>
      </w:r>
      <w:r>
        <w:rPr>
          <w:rFonts w:ascii="Arial" w:hAnsi="Arial" w:cs="Arial"/>
          <w:b/>
          <w:sz w:val="15"/>
          <w:szCs w:val="15"/>
        </w:rPr>
        <w:t xml:space="preserve"> (ad esempio il rimando ad una pubblicazione a livello nazionale</w:t>
      </w:r>
      <w:r w:rsidRPr="00371E51">
        <w:rPr>
          <w:rFonts w:ascii="Arial" w:hAnsi="Arial" w:cs="Arial"/>
          <w:b/>
          <w:sz w:val="15"/>
          <w:szCs w:val="15"/>
        </w:rPr>
        <w:t xml:space="preserve">): </w:t>
      </w:r>
      <w:proofErr w:type="gramStart"/>
      <w:r w:rsidRPr="00371E51">
        <w:rPr>
          <w:rFonts w:ascii="Arial" w:hAnsi="Arial" w:cs="Arial"/>
          <w:b/>
          <w:sz w:val="15"/>
          <w:szCs w:val="15"/>
        </w:rPr>
        <w:t>[….</w:t>
      </w:r>
      <w:proofErr w:type="gramEnd"/>
      <w:r w:rsidRPr="00371E51">
        <w:rPr>
          <w:rFonts w:ascii="Arial" w:hAnsi="Arial" w:cs="Arial"/>
          <w:b/>
          <w:sz w:val="15"/>
          <w:szCs w:val="15"/>
        </w:rPr>
        <w:t>]</w:t>
      </w:r>
    </w:p>
    <w:p w14:paraId="2AB666C8" w14:textId="77777777" w:rsidR="00FB3543" w:rsidRDefault="00FB3543" w:rsidP="00FB3543">
      <w:pPr>
        <w:pStyle w:val="SectionTitle"/>
        <w:spacing w:before="0" w:after="0"/>
        <w:jc w:val="both"/>
        <w:rPr>
          <w:rFonts w:ascii="Arial" w:hAnsi="Arial" w:cs="Arial"/>
          <w:b w:val="0"/>
          <w:caps/>
          <w:sz w:val="16"/>
          <w:szCs w:val="16"/>
        </w:rPr>
      </w:pPr>
    </w:p>
    <w:p w14:paraId="3291C898" w14:textId="77777777" w:rsidR="00A23B3E" w:rsidRDefault="00A23B3E" w:rsidP="00384132">
      <w:pPr>
        <w:pStyle w:val="SectionTitle"/>
        <w:rPr>
          <w:rFonts w:ascii="Arial" w:hAnsi="Arial" w:cs="Arial"/>
          <w:w w:val="0"/>
          <w:sz w:val="15"/>
          <w:szCs w:val="15"/>
        </w:rPr>
      </w:pPr>
      <w:r>
        <w:rPr>
          <w:rFonts w:ascii="Arial" w:hAnsi="Arial" w:cs="Arial"/>
          <w:b w:val="0"/>
          <w:caps/>
          <w:sz w:val="16"/>
          <w:szCs w:val="16"/>
        </w:rPr>
        <w:t>Informazioni sulla procedura di appalto</w:t>
      </w:r>
    </w:p>
    <w:p w14:paraId="1DC94311" w14:textId="77777777"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0FB350AD" w14:textId="77777777">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D1EA077" w14:textId="77777777" w:rsidR="00A23B3E" w:rsidRDefault="00A23B3E">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3"/>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AFEE566" w14:textId="77777777" w:rsidR="00A23B3E" w:rsidRDefault="00A23B3E">
            <w:r>
              <w:rPr>
                <w:rFonts w:ascii="Arial" w:hAnsi="Arial" w:cs="Arial"/>
                <w:b/>
                <w:sz w:val="14"/>
                <w:szCs w:val="14"/>
              </w:rPr>
              <w:t>Risposta:</w:t>
            </w:r>
            <w:r w:rsidR="007F761B">
              <w:rPr>
                <w:rFonts w:ascii="Arial" w:hAnsi="Arial" w:cs="Arial"/>
                <w:b/>
                <w:sz w:val="14"/>
                <w:szCs w:val="14"/>
              </w:rPr>
              <w:t xml:space="preserve"> </w:t>
            </w:r>
          </w:p>
        </w:tc>
      </w:tr>
      <w:tr w:rsidR="00A23B3E" w14:paraId="760262CF" w14:textId="77777777">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D2AAF6C"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Nome: </w:t>
            </w:r>
          </w:p>
          <w:p w14:paraId="1998B361" w14:textId="77777777" w:rsidR="00A23B3E" w:rsidRPr="003A443E" w:rsidRDefault="00A23B3E">
            <w:pPr>
              <w:rPr>
                <w:color w:val="000000"/>
              </w:rPr>
            </w:pPr>
            <w:r w:rsidRPr="003A443E">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2264E82" w14:textId="1738A120" w:rsidR="006F3C57" w:rsidRPr="00D01EC7" w:rsidRDefault="00D01EC7" w:rsidP="006F3C57">
            <w:pPr>
              <w:rPr>
                <w:rFonts w:ascii="Arial" w:hAnsi="Arial" w:cs="Arial"/>
                <w:color w:val="000000"/>
                <w:sz w:val="15"/>
                <w:szCs w:val="15"/>
              </w:rPr>
            </w:pPr>
            <w:r w:rsidRPr="00D01EC7">
              <w:rPr>
                <w:rFonts w:ascii="Arial" w:hAnsi="Arial" w:cs="Arial"/>
                <w:color w:val="000000"/>
                <w:sz w:val="15"/>
                <w:szCs w:val="15"/>
              </w:rPr>
              <w:t>INAF-Osservatorio Astronomico di Brera</w:t>
            </w:r>
          </w:p>
          <w:p w14:paraId="629E8287" w14:textId="777AB6EA" w:rsidR="00A23B3E" w:rsidRPr="00D01EC7" w:rsidRDefault="00D01EC7" w:rsidP="000E7460">
            <w:pPr>
              <w:rPr>
                <w:rFonts w:ascii="Arial" w:hAnsi="Arial" w:cs="Arial"/>
                <w:color w:val="000000"/>
                <w:sz w:val="15"/>
                <w:szCs w:val="15"/>
              </w:rPr>
            </w:pPr>
            <w:r w:rsidRPr="00D01EC7">
              <w:rPr>
                <w:rFonts w:ascii="Arial" w:hAnsi="Arial" w:cs="Arial"/>
                <w:sz w:val="15"/>
                <w:szCs w:val="15"/>
              </w:rPr>
              <w:t>97220210583</w:t>
            </w:r>
          </w:p>
        </w:tc>
      </w:tr>
      <w:tr w:rsidR="00A23B3E" w14:paraId="7B6AABF2" w14:textId="77777777">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495A35F" w14:textId="77777777" w:rsidR="00A23B3E" w:rsidRDefault="00A23B3E">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BA95D3D" w14:textId="7E10CCAD" w:rsidR="00A23B3E" w:rsidRPr="00D01EC7" w:rsidRDefault="00A23B3E">
            <w:pPr>
              <w:rPr>
                <w:rFonts w:ascii="Arial" w:hAnsi="Arial" w:cs="Arial"/>
                <w:sz w:val="15"/>
                <w:szCs w:val="15"/>
              </w:rPr>
            </w:pPr>
            <w:r w:rsidRPr="00D01EC7">
              <w:rPr>
                <w:rFonts w:ascii="Arial" w:hAnsi="Arial" w:cs="Arial"/>
                <w:b/>
                <w:sz w:val="15"/>
                <w:szCs w:val="15"/>
              </w:rPr>
              <w:t>Risposta:</w:t>
            </w:r>
            <w:r w:rsidR="00D01EC7" w:rsidRPr="00D01EC7">
              <w:rPr>
                <w:rFonts w:ascii="Arial" w:hAnsi="Arial" w:cs="Arial"/>
                <w:b/>
                <w:sz w:val="15"/>
                <w:szCs w:val="15"/>
              </w:rPr>
              <w:t xml:space="preserve"> Fornitura di beni</w:t>
            </w:r>
          </w:p>
        </w:tc>
      </w:tr>
      <w:tr w:rsidR="00A23B3E" w:rsidRPr="001A5B90" w14:paraId="0920E547" w14:textId="77777777">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6536B5C" w14:textId="77777777" w:rsidR="00A23B3E" w:rsidRPr="009C5E49" w:rsidRDefault="00A23B3E">
            <w:r w:rsidRPr="009C5E49">
              <w:rPr>
                <w:rFonts w:ascii="Arial" w:hAnsi="Arial" w:cs="Arial"/>
                <w:sz w:val="14"/>
                <w:szCs w:val="14"/>
              </w:rPr>
              <w:t>Titolo o breve descrizione dell'appalto (</w:t>
            </w:r>
            <w:r w:rsidRPr="009C5E49">
              <w:rPr>
                <w:rStyle w:val="Rimandonotaapidipagina"/>
                <w:rFonts w:ascii="Arial" w:hAnsi="Arial" w:cs="Arial"/>
                <w:sz w:val="14"/>
                <w:szCs w:val="14"/>
              </w:rPr>
              <w:footnoteReference w:id="4"/>
            </w:r>
            <w:r w:rsidRPr="009C5E49">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94A796C" w14:textId="17D16161" w:rsidR="00A23B3E" w:rsidRPr="00D01EC7" w:rsidRDefault="00D01EC7" w:rsidP="00D01EC7">
            <w:pPr>
              <w:spacing w:after="0"/>
              <w:jc w:val="both"/>
              <w:rPr>
                <w:rFonts w:ascii="Arial" w:hAnsi="Arial" w:cs="Arial"/>
                <w:b/>
                <w:sz w:val="16"/>
                <w:szCs w:val="16"/>
              </w:rPr>
            </w:pPr>
            <w:r w:rsidRPr="00D01EC7">
              <w:rPr>
                <w:rFonts w:ascii="Arial" w:hAnsi="Arial" w:cs="Arial"/>
                <w:b/>
                <w:sz w:val="16"/>
                <w:szCs w:val="16"/>
              </w:rPr>
              <w:t xml:space="preserve">fornitura di “6 strutture elettromeccaniche di telescopi </w:t>
            </w:r>
            <w:proofErr w:type="spellStart"/>
            <w:r w:rsidRPr="00D01EC7">
              <w:rPr>
                <w:rFonts w:ascii="Arial" w:hAnsi="Arial" w:cs="Arial"/>
                <w:b/>
                <w:sz w:val="16"/>
                <w:szCs w:val="16"/>
              </w:rPr>
              <w:t>Cherenkov</w:t>
            </w:r>
            <w:proofErr w:type="spellEnd"/>
            <w:r w:rsidRPr="00D01EC7">
              <w:rPr>
                <w:rFonts w:ascii="Arial" w:hAnsi="Arial" w:cs="Arial"/>
                <w:b/>
                <w:sz w:val="16"/>
                <w:szCs w:val="16"/>
              </w:rPr>
              <w:t xml:space="preserve"> ASTRI, di altri sottosistemi e attività correlate alla loro integrazione e posa in opera”, per il progetto ASTRI mini array </w:t>
            </w:r>
          </w:p>
        </w:tc>
      </w:tr>
      <w:tr w:rsidR="00A23B3E" w14:paraId="544E56DB" w14:textId="77777777">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E087B61" w14:textId="77777777" w:rsidR="00A23B3E" w:rsidRDefault="00A23B3E">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5"/>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67226FC" w14:textId="77777777" w:rsidR="00A23B3E" w:rsidRDefault="00A23B3E">
            <w:r>
              <w:rPr>
                <w:rFonts w:ascii="Arial" w:hAnsi="Arial" w:cs="Arial"/>
                <w:sz w:val="14"/>
                <w:szCs w:val="14"/>
              </w:rPr>
              <w:t>[   ]</w:t>
            </w:r>
          </w:p>
        </w:tc>
      </w:tr>
      <w:tr w:rsidR="00A23B3E" w14:paraId="69B88C11" w14:textId="77777777">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C66EA12" w14:textId="77777777" w:rsidR="00A23B3E" w:rsidRDefault="00A23B3E">
            <w:pPr>
              <w:rPr>
                <w:rFonts w:ascii="Arial" w:hAnsi="Arial" w:cs="Arial"/>
                <w:color w:val="000000"/>
                <w:sz w:val="14"/>
                <w:szCs w:val="14"/>
              </w:rPr>
            </w:pPr>
            <w:r w:rsidRPr="003A443E">
              <w:rPr>
                <w:rFonts w:ascii="Arial" w:hAnsi="Arial" w:cs="Arial"/>
                <w:color w:val="000000"/>
                <w:sz w:val="14"/>
                <w:szCs w:val="14"/>
              </w:rPr>
              <w:t xml:space="preserve">CIG </w:t>
            </w:r>
          </w:p>
          <w:p w14:paraId="732E9E8F" w14:textId="77777777" w:rsidR="00C15148" w:rsidRPr="003A443E" w:rsidRDefault="00C15148">
            <w:pPr>
              <w:rPr>
                <w:rFonts w:ascii="Arial" w:hAnsi="Arial" w:cs="Arial"/>
                <w:color w:val="000000"/>
                <w:sz w:val="14"/>
                <w:szCs w:val="14"/>
              </w:rPr>
            </w:pPr>
          </w:p>
          <w:p w14:paraId="5E85D4F9" w14:textId="77777777" w:rsidR="00A23B3E" w:rsidRDefault="00A23B3E" w:rsidP="00C15148">
            <w:pPr>
              <w:tabs>
                <w:tab w:val="left" w:pos="2775"/>
              </w:tabs>
              <w:rPr>
                <w:rFonts w:ascii="Arial" w:hAnsi="Arial" w:cs="Arial"/>
                <w:color w:val="000000"/>
                <w:sz w:val="14"/>
                <w:szCs w:val="14"/>
              </w:rPr>
            </w:pPr>
            <w:r w:rsidRPr="003A443E">
              <w:rPr>
                <w:rFonts w:ascii="Arial" w:hAnsi="Arial" w:cs="Arial"/>
                <w:color w:val="000000"/>
                <w:sz w:val="14"/>
                <w:szCs w:val="14"/>
              </w:rPr>
              <w:t>CUP (ove previsto)</w:t>
            </w:r>
            <w:r w:rsidR="00C15148">
              <w:rPr>
                <w:rFonts w:ascii="Arial" w:hAnsi="Arial" w:cs="Arial"/>
                <w:color w:val="000000"/>
                <w:sz w:val="14"/>
                <w:szCs w:val="14"/>
              </w:rPr>
              <w:tab/>
            </w:r>
          </w:p>
          <w:p w14:paraId="4F484C91" w14:textId="77777777" w:rsidR="00C15148" w:rsidRPr="003A443E" w:rsidRDefault="00C15148" w:rsidP="00C15148">
            <w:pPr>
              <w:tabs>
                <w:tab w:val="left" w:pos="2775"/>
              </w:tabs>
              <w:rPr>
                <w:rFonts w:ascii="Arial" w:hAnsi="Arial" w:cs="Arial"/>
                <w:color w:val="000000"/>
                <w:sz w:val="14"/>
                <w:szCs w:val="14"/>
              </w:rPr>
            </w:pPr>
          </w:p>
          <w:p w14:paraId="23AE3709" w14:textId="77777777" w:rsidR="00A23B3E" w:rsidRPr="003A443E" w:rsidRDefault="00A23B3E">
            <w:pPr>
              <w:rPr>
                <w:color w:val="000000"/>
              </w:rPr>
            </w:pPr>
            <w:r w:rsidRPr="003A443E">
              <w:rPr>
                <w:rFonts w:ascii="Arial" w:hAnsi="Arial" w:cs="Arial"/>
                <w:color w:val="000000"/>
                <w:sz w:val="14"/>
                <w:szCs w:val="14"/>
              </w:rPr>
              <w:t>Codice progetto (ove l’appalto sia finanziato o cofinanziato con fondi europei)</w:t>
            </w:r>
            <w:r w:rsidRPr="003A443E">
              <w:rPr>
                <w:rFonts w:ascii="Arial" w:hAnsi="Arial" w:cs="Arial"/>
                <w:color w:val="000000"/>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D821E5F" w14:textId="3180810D" w:rsidR="00F64FAA" w:rsidRPr="00D01EC7" w:rsidRDefault="00D53855" w:rsidP="00F64FAA">
            <w:pPr>
              <w:tabs>
                <w:tab w:val="left" w:pos="360"/>
              </w:tabs>
              <w:spacing w:before="60" w:after="60"/>
              <w:rPr>
                <w:rFonts w:ascii="Arial" w:hAnsi="Arial" w:cs="Arial"/>
                <w:bCs/>
                <w:iCs/>
                <w:sz w:val="22"/>
              </w:rPr>
            </w:pPr>
            <w:r>
              <w:rPr>
                <w:rFonts w:cs="Calibri"/>
                <w:bCs/>
                <w:iCs/>
                <w:szCs w:val="24"/>
              </w:rPr>
              <w:t xml:space="preserve"> </w:t>
            </w:r>
            <w:r w:rsidR="00D01EC7" w:rsidRPr="00D01EC7">
              <w:rPr>
                <w:rFonts w:ascii="Arial" w:hAnsi="Arial" w:cs="Arial"/>
                <w:bCs/>
                <w:sz w:val="22"/>
              </w:rPr>
              <w:t>83298509AB</w:t>
            </w:r>
          </w:p>
          <w:p w14:paraId="33D41501" w14:textId="77777777" w:rsidR="009C5E49" w:rsidRPr="003A51BC" w:rsidRDefault="00A531A9" w:rsidP="009C5E49">
            <w:pPr>
              <w:spacing w:after="0" w:line="259" w:lineRule="auto"/>
              <w:rPr>
                <w:szCs w:val="24"/>
              </w:rPr>
            </w:pPr>
            <w:r>
              <w:rPr>
                <w:szCs w:val="24"/>
              </w:rPr>
              <w:t>____</w:t>
            </w:r>
            <w:r w:rsidR="00C15148">
              <w:rPr>
                <w:szCs w:val="24"/>
              </w:rPr>
              <w:t>__</w:t>
            </w:r>
            <w:r>
              <w:rPr>
                <w:szCs w:val="24"/>
              </w:rPr>
              <w:t>_________________________</w:t>
            </w:r>
          </w:p>
          <w:p w14:paraId="6A368FD1" w14:textId="77777777" w:rsidR="00C15148" w:rsidRDefault="00C15148" w:rsidP="00A531A9">
            <w:pPr>
              <w:pBdr>
                <w:bottom w:val="single" w:sz="4" w:space="1" w:color="auto"/>
              </w:pBdr>
              <w:rPr>
                <w:color w:val="000000"/>
              </w:rPr>
            </w:pPr>
          </w:p>
          <w:p w14:paraId="4A383791" w14:textId="77777777" w:rsidR="00A23B3E" w:rsidRPr="00C15148" w:rsidRDefault="00C15148" w:rsidP="00C15148">
            <w:r>
              <w:t>____________________________________</w:t>
            </w:r>
          </w:p>
        </w:tc>
      </w:tr>
    </w:tbl>
    <w:p w14:paraId="67E25292"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t>Tutte le altre informazioni in tutte le sezioni del DGUE devono essere inserite dall'operatore economico</w:t>
      </w:r>
    </w:p>
    <w:p w14:paraId="7086A88B" w14:textId="77777777" w:rsidR="00A23B3E" w:rsidRDefault="00A23B3E" w:rsidP="00FB3543">
      <w:pPr>
        <w:pStyle w:val="ChapterTitle"/>
        <w:pageBreakBefore/>
        <w:rPr>
          <w:rFonts w:ascii="Arial" w:hAnsi="Arial" w:cs="Arial"/>
          <w:b w:val="0"/>
          <w:caps/>
          <w:sz w:val="16"/>
          <w:szCs w:val="16"/>
        </w:rPr>
      </w:pPr>
      <w:r>
        <w:rPr>
          <w:sz w:val="18"/>
          <w:szCs w:val="18"/>
        </w:rPr>
        <w:lastRenderedPageBreak/>
        <w:t>Parte II: Informazioni sull'operatore economico</w:t>
      </w:r>
    </w:p>
    <w:p w14:paraId="78FCBFD9" w14:textId="77777777"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firstRow="0" w:lastRow="0" w:firstColumn="0" w:lastColumn="0" w:noHBand="0" w:noVBand="0"/>
      </w:tblPr>
      <w:tblGrid>
        <w:gridCol w:w="5736"/>
        <w:gridCol w:w="3600"/>
      </w:tblGrid>
      <w:tr w:rsidR="00A23B3E" w14:paraId="71DD78AE"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358E2A4" w14:textId="77777777"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3FB7C54" w14:textId="77777777" w:rsidR="00A23B3E" w:rsidRDefault="00A23B3E">
            <w:pPr>
              <w:pStyle w:val="Text1"/>
              <w:ind w:left="0"/>
            </w:pPr>
            <w:r>
              <w:rPr>
                <w:rFonts w:ascii="Arial" w:hAnsi="Arial" w:cs="Arial"/>
                <w:b/>
                <w:sz w:val="14"/>
                <w:szCs w:val="14"/>
              </w:rPr>
              <w:t>Risposta:</w:t>
            </w:r>
          </w:p>
        </w:tc>
      </w:tr>
      <w:tr w:rsidR="00A23B3E" w14:paraId="3A104750"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86BA711" w14:textId="77777777"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4F51AC2" w14:textId="77777777" w:rsidR="00A23B3E" w:rsidRDefault="00A23B3E">
            <w:pPr>
              <w:pStyle w:val="Text1"/>
              <w:ind w:left="0"/>
            </w:pPr>
            <w:r>
              <w:rPr>
                <w:rFonts w:ascii="Arial" w:hAnsi="Arial" w:cs="Arial"/>
                <w:sz w:val="14"/>
                <w:szCs w:val="14"/>
              </w:rPr>
              <w:t>[   ]</w:t>
            </w:r>
          </w:p>
        </w:tc>
      </w:tr>
      <w:tr w:rsidR="00A23B3E" w14:paraId="7D3285B6" w14:textId="77777777"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D8CA2CE" w14:textId="77777777" w:rsidR="00A23B3E" w:rsidRDefault="00A23B3E">
            <w:pPr>
              <w:pStyle w:val="Text1"/>
              <w:ind w:left="0"/>
              <w:rPr>
                <w:rFonts w:ascii="Arial" w:hAnsi="Arial" w:cs="Arial"/>
                <w:sz w:val="14"/>
                <w:szCs w:val="14"/>
              </w:rPr>
            </w:pPr>
            <w:r>
              <w:rPr>
                <w:rFonts w:ascii="Arial" w:hAnsi="Arial" w:cs="Arial"/>
                <w:sz w:val="14"/>
                <w:szCs w:val="14"/>
              </w:rPr>
              <w:t>Partita IVA, se applicabile:</w:t>
            </w:r>
          </w:p>
          <w:p w14:paraId="374E6B0A" w14:textId="77777777"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66D2CEF" w14:textId="77777777" w:rsidR="00A23B3E" w:rsidRDefault="00A23B3E">
            <w:pPr>
              <w:pStyle w:val="Text1"/>
              <w:ind w:left="0"/>
              <w:rPr>
                <w:rFonts w:ascii="Arial" w:hAnsi="Arial" w:cs="Arial"/>
                <w:sz w:val="14"/>
                <w:szCs w:val="14"/>
              </w:rPr>
            </w:pPr>
            <w:r>
              <w:rPr>
                <w:rFonts w:ascii="Arial" w:hAnsi="Arial" w:cs="Arial"/>
                <w:sz w:val="14"/>
                <w:szCs w:val="14"/>
              </w:rPr>
              <w:t>[   ]</w:t>
            </w:r>
          </w:p>
          <w:p w14:paraId="35619F8C" w14:textId="77777777" w:rsidR="00A23B3E" w:rsidRDefault="00A23B3E">
            <w:pPr>
              <w:pStyle w:val="Text1"/>
              <w:ind w:left="0"/>
            </w:pPr>
            <w:r>
              <w:rPr>
                <w:rFonts w:ascii="Arial" w:hAnsi="Arial" w:cs="Arial"/>
                <w:sz w:val="14"/>
                <w:szCs w:val="14"/>
              </w:rPr>
              <w:t>[   ]</w:t>
            </w:r>
          </w:p>
        </w:tc>
      </w:tr>
      <w:tr w:rsidR="00A23B3E" w14:paraId="23B1992D"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6409EBE" w14:textId="77777777" w:rsidR="00A23B3E" w:rsidRDefault="00A23B3E">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81689CF" w14:textId="77777777" w:rsidR="00A23B3E" w:rsidRDefault="00A23B3E">
            <w:pPr>
              <w:pStyle w:val="Text1"/>
              <w:ind w:left="0"/>
            </w:pPr>
            <w:r>
              <w:rPr>
                <w:rFonts w:ascii="Arial" w:hAnsi="Arial" w:cs="Arial"/>
                <w:sz w:val="14"/>
                <w:szCs w:val="14"/>
              </w:rPr>
              <w:t>[……………]</w:t>
            </w:r>
          </w:p>
        </w:tc>
      </w:tr>
      <w:tr w:rsidR="00A23B3E" w14:paraId="16FCDCD4" w14:textId="77777777"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F4E180E"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w:t>
            </w:r>
          </w:p>
          <w:p w14:paraId="21FDC095"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14:paraId="1ED1D266"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PEC o e-mail:</w:t>
            </w:r>
          </w:p>
          <w:p w14:paraId="7281445B" w14:textId="77777777" w:rsidR="00A23B3E" w:rsidRPr="003A443E" w:rsidRDefault="00A23B3E">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42844D4" w14:textId="77777777" w:rsidR="00A23B3E" w:rsidRDefault="00A23B3E">
            <w:pPr>
              <w:pStyle w:val="Text1"/>
              <w:ind w:left="0"/>
              <w:rPr>
                <w:rFonts w:ascii="Arial" w:hAnsi="Arial" w:cs="Arial"/>
                <w:sz w:val="14"/>
                <w:szCs w:val="14"/>
              </w:rPr>
            </w:pPr>
            <w:r>
              <w:rPr>
                <w:rFonts w:ascii="Arial" w:hAnsi="Arial" w:cs="Arial"/>
                <w:sz w:val="14"/>
                <w:szCs w:val="14"/>
              </w:rPr>
              <w:t>[……………]</w:t>
            </w:r>
          </w:p>
          <w:p w14:paraId="77E556E6" w14:textId="77777777" w:rsidR="00A23B3E" w:rsidRDefault="00A23B3E">
            <w:pPr>
              <w:pStyle w:val="Text1"/>
              <w:ind w:left="0"/>
              <w:rPr>
                <w:rFonts w:ascii="Arial" w:hAnsi="Arial" w:cs="Arial"/>
                <w:sz w:val="14"/>
                <w:szCs w:val="14"/>
              </w:rPr>
            </w:pPr>
            <w:r>
              <w:rPr>
                <w:rFonts w:ascii="Arial" w:hAnsi="Arial" w:cs="Arial"/>
                <w:sz w:val="14"/>
                <w:szCs w:val="14"/>
              </w:rPr>
              <w:t>[……………]</w:t>
            </w:r>
          </w:p>
          <w:p w14:paraId="3443A63F" w14:textId="77777777" w:rsidR="00A23B3E" w:rsidRDefault="00A23B3E">
            <w:pPr>
              <w:pStyle w:val="Text1"/>
              <w:ind w:left="0"/>
              <w:rPr>
                <w:rFonts w:ascii="Arial" w:hAnsi="Arial" w:cs="Arial"/>
                <w:sz w:val="14"/>
                <w:szCs w:val="14"/>
              </w:rPr>
            </w:pPr>
            <w:r>
              <w:rPr>
                <w:rFonts w:ascii="Arial" w:hAnsi="Arial" w:cs="Arial"/>
                <w:sz w:val="14"/>
                <w:szCs w:val="14"/>
              </w:rPr>
              <w:t>[……………]</w:t>
            </w:r>
          </w:p>
          <w:p w14:paraId="224D9FEC" w14:textId="77777777" w:rsidR="00A23B3E" w:rsidRDefault="00A23B3E">
            <w:pPr>
              <w:pStyle w:val="Text1"/>
              <w:ind w:left="0"/>
            </w:pPr>
            <w:r>
              <w:rPr>
                <w:rFonts w:ascii="Arial" w:hAnsi="Arial" w:cs="Arial"/>
                <w:sz w:val="14"/>
                <w:szCs w:val="14"/>
              </w:rPr>
              <w:t>[……………]</w:t>
            </w:r>
          </w:p>
        </w:tc>
      </w:tr>
      <w:tr w:rsidR="00A23B3E" w14:paraId="3AB197F9"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DB07E6A" w14:textId="77777777"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6EE9AB2" w14:textId="77777777" w:rsidR="00A23B3E" w:rsidRDefault="00A23B3E">
            <w:pPr>
              <w:pStyle w:val="Text1"/>
              <w:ind w:left="0"/>
            </w:pPr>
            <w:r>
              <w:rPr>
                <w:rFonts w:ascii="Arial" w:hAnsi="Arial" w:cs="Arial"/>
                <w:b/>
                <w:sz w:val="14"/>
                <w:szCs w:val="14"/>
              </w:rPr>
              <w:t>Risposta:</w:t>
            </w:r>
          </w:p>
        </w:tc>
      </w:tr>
      <w:tr w:rsidR="00A23B3E" w14:paraId="57965D2C"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A20084B" w14:textId="77777777" w:rsidR="00A23B3E" w:rsidRDefault="00A23B3E" w:rsidP="00A30CBB">
            <w:pPr>
              <w:pStyle w:val="Text1"/>
              <w:ind w:left="0"/>
              <w:jc w:val="both"/>
              <w:rPr>
                <w:rFonts w:ascii="Arial" w:hAnsi="Arial" w:cs="Arial"/>
                <w:sz w:val="14"/>
                <w:szCs w:val="14"/>
              </w:rPr>
            </w:pPr>
            <w:r>
              <w:rPr>
                <w:rFonts w:ascii="Arial" w:hAnsi="Arial" w:cs="Arial"/>
                <w:sz w:val="14"/>
                <w:szCs w:val="14"/>
              </w:rPr>
              <w:t xml:space="preserve">L'operatore economico è una </w:t>
            </w:r>
            <w:proofErr w:type="spellStart"/>
            <w:r>
              <w:rPr>
                <w:rFonts w:ascii="Arial" w:hAnsi="Arial" w:cs="Arial"/>
                <w:sz w:val="14"/>
                <w:szCs w:val="14"/>
              </w:rPr>
              <w:t>microimpresa</w:t>
            </w:r>
            <w:proofErr w:type="spellEnd"/>
            <w:r>
              <w:rPr>
                <w:rFonts w:ascii="Arial" w:hAnsi="Arial" w:cs="Arial"/>
                <w:sz w:val="14"/>
                <w:szCs w:val="14"/>
              </w:rPr>
              <w:t>, oppure un'impresa piccola o media (</w:t>
            </w:r>
            <w:r>
              <w:rPr>
                <w:rStyle w:val="Rimandonotaapidipagina"/>
                <w:rFonts w:ascii="Arial" w:hAnsi="Arial" w:cs="Arial"/>
                <w:sz w:val="14"/>
                <w:szCs w:val="14"/>
              </w:rPr>
              <w:footnoteReference w:id="7"/>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9EB011C" w14:textId="77777777" w:rsidR="00A23B3E" w:rsidRDefault="00A23B3E">
            <w:pPr>
              <w:pStyle w:val="Text1"/>
              <w:ind w:left="0"/>
            </w:pPr>
            <w:proofErr w:type="gramStart"/>
            <w:r>
              <w:rPr>
                <w:rFonts w:ascii="Arial" w:hAnsi="Arial" w:cs="Arial"/>
                <w:sz w:val="14"/>
                <w:szCs w:val="14"/>
              </w:rPr>
              <w:t>[ ]</w:t>
            </w:r>
            <w:proofErr w:type="gramEnd"/>
            <w:r>
              <w:rPr>
                <w:rFonts w:ascii="Arial" w:hAnsi="Arial" w:cs="Arial"/>
                <w:sz w:val="14"/>
                <w:szCs w:val="14"/>
              </w:rPr>
              <w:t xml:space="preserve"> Sì [ ] No</w:t>
            </w:r>
          </w:p>
        </w:tc>
      </w:tr>
      <w:tr w:rsidR="00A23B3E" w14:paraId="1AC07E05"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E813E32" w14:textId="77777777" w:rsidR="00A23B3E" w:rsidRPr="003A443E" w:rsidRDefault="00A23B3E" w:rsidP="00A30CBB">
            <w:pPr>
              <w:pStyle w:val="Text1"/>
              <w:spacing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8"/>
            </w:r>
            <w:r w:rsidRPr="003A443E">
              <w:rPr>
                <w:rFonts w:ascii="Arial" w:hAnsi="Arial" w:cs="Arial"/>
                <w:color w:val="000000"/>
                <w:sz w:val="14"/>
                <w:szCs w:val="14"/>
              </w:rPr>
              <w:t>)</w:t>
            </w:r>
            <w:r w:rsidRPr="003A443E">
              <w:rPr>
                <w:rFonts w:ascii="Arial" w:hAnsi="Arial" w:cs="Arial"/>
                <w:b/>
                <w:color w:val="000000"/>
                <w:sz w:val="14"/>
                <w:szCs w:val="14"/>
              </w:rPr>
              <w:t xml:space="preserve">: </w:t>
            </w:r>
            <w:r w:rsidRPr="003A443E">
              <w:rPr>
                <w:rFonts w:ascii="Arial" w:hAnsi="Arial" w:cs="Arial"/>
                <w:color w:val="000000"/>
                <w:sz w:val="14"/>
                <w:szCs w:val="14"/>
              </w:rPr>
              <w:t xml:space="preserve">l'operatore economico è un laboratorio protetto, </w:t>
            </w:r>
            <w:proofErr w:type="gramStart"/>
            <w:r w:rsidRPr="003A443E">
              <w:rPr>
                <w:rFonts w:ascii="Arial" w:hAnsi="Arial" w:cs="Arial"/>
                <w:color w:val="000000"/>
                <w:sz w:val="14"/>
                <w:szCs w:val="14"/>
              </w:rPr>
              <w:t>un' "</w:t>
            </w:r>
            <w:proofErr w:type="gramEnd"/>
            <w:r w:rsidRPr="003A443E">
              <w:rPr>
                <w:rFonts w:ascii="Arial" w:hAnsi="Arial" w:cs="Arial"/>
                <w:color w:val="000000"/>
                <w:sz w:val="14"/>
                <w:szCs w:val="14"/>
              </w:rPr>
              <w:t>impresa sociale" (</w:t>
            </w:r>
            <w:r w:rsidRPr="003A443E">
              <w:rPr>
                <w:rStyle w:val="Rimandonotaapidipagina"/>
                <w:rFonts w:ascii="Arial" w:hAnsi="Arial" w:cs="Arial"/>
                <w:color w:val="000000"/>
                <w:sz w:val="14"/>
                <w:szCs w:val="14"/>
              </w:rPr>
              <w:footnoteReference w:id="9"/>
            </w:r>
            <w:r w:rsidRPr="003A443E">
              <w:rPr>
                <w:rFonts w:ascii="Arial" w:hAnsi="Arial" w:cs="Arial"/>
                <w:color w:val="000000"/>
                <w:sz w:val="14"/>
                <w:szCs w:val="14"/>
              </w:rPr>
              <w:t>) o provvede all'esecuzione del contratto nel contesto di programmi di lavoro protetti (articolo 112 del Codice)?</w:t>
            </w:r>
          </w:p>
          <w:p w14:paraId="7F3BDC80" w14:textId="77777777" w:rsidR="00A23B3E" w:rsidRPr="003A443E" w:rsidRDefault="00A23B3E">
            <w:pPr>
              <w:pStyle w:val="Text1"/>
              <w:spacing w:before="0" w:after="0"/>
              <w:ind w:left="0"/>
              <w:rPr>
                <w:rFonts w:ascii="Arial" w:hAnsi="Arial" w:cs="Arial"/>
                <w:b/>
                <w:color w:val="000000"/>
                <w:sz w:val="14"/>
                <w:szCs w:val="14"/>
              </w:rPr>
            </w:pPr>
          </w:p>
          <w:p w14:paraId="3687209F" w14:textId="77777777" w:rsidR="00A23B3E" w:rsidRPr="003A443E" w:rsidRDefault="00A23B3E">
            <w:pPr>
              <w:pStyle w:val="Text1"/>
              <w:spacing w:before="0" w:after="0"/>
              <w:ind w:left="0"/>
              <w:rPr>
                <w:rFonts w:ascii="Arial" w:hAnsi="Arial" w:cs="Arial"/>
                <w:color w:val="000000"/>
                <w:sz w:val="14"/>
                <w:szCs w:val="14"/>
              </w:rPr>
            </w:pPr>
            <w:r w:rsidRPr="003A443E">
              <w:rPr>
                <w:rFonts w:ascii="Arial" w:hAnsi="Arial" w:cs="Arial"/>
                <w:b/>
                <w:color w:val="000000"/>
                <w:sz w:val="14"/>
                <w:szCs w:val="14"/>
              </w:rPr>
              <w:t>In caso affermativo,</w:t>
            </w:r>
          </w:p>
          <w:p w14:paraId="78FB52FE" w14:textId="77777777" w:rsidR="00A23B3E" w:rsidRPr="003A443E" w:rsidRDefault="00A23B3E">
            <w:pPr>
              <w:pStyle w:val="Text1"/>
              <w:spacing w:before="0" w:after="0"/>
              <w:ind w:left="0"/>
              <w:rPr>
                <w:rFonts w:ascii="Arial" w:hAnsi="Arial" w:cs="Arial"/>
                <w:color w:val="000000"/>
                <w:sz w:val="14"/>
                <w:szCs w:val="14"/>
              </w:rPr>
            </w:pPr>
          </w:p>
          <w:p w14:paraId="5CABD54E" w14:textId="77777777"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color w:val="000000"/>
                <w:sz w:val="14"/>
                <w:szCs w:val="14"/>
              </w:rPr>
              <w:t>qual è la percentuale corrispondente di lavoratori con disabilità o svantaggiati?</w:t>
            </w:r>
          </w:p>
          <w:p w14:paraId="4722F511" w14:textId="77777777" w:rsidR="00A23B3E" w:rsidRPr="003A443E" w:rsidRDefault="00A23B3E" w:rsidP="00A30CBB">
            <w:pPr>
              <w:pStyle w:val="Text1"/>
              <w:ind w:left="0"/>
              <w:jc w:val="both"/>
              <w:rPr>
                <w:rFonts w:ascii="Arial" w:hAnsi="Arial" w:cs="Arial"/>
                <w:color w:val="000000"/>
                <w:sz w:val="14"/>
                <w:szCs w:val="14"/>
              </w:rPr>
            </w:pPr>
            <w:r w:rsidRPr="003A443E">
              <w:rPr>
                <w:rFonts w:ascii="Arial" w:hAnsi="Arial" w:cs="Arial"/>
                <w:color w:val="000000"/>
                <w:sz w:val="14"/>
                <w:szCs w:val="14"/>
              </w:rPr>
              <w:t>Se richiesto, specificare a quale o quali categorie di lavoratori con disabilità o svantaggiati apparte</w:t>
            </w:r>
            <w:r w:rsidR="00FB3543" w:rsidRPr="003A443E">
              <w:rPr>
                <w:rFonts w:ascii="Arial" w:hAnsi="Arial" w:cs="Arial"/>
                <w:color w:val="00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3205DF3" w14:textId="77777777" w:rsidR="00A23B3E" w:rsidRDefault="00A23B3E">
            <w:pPr>
              <w:pStyle w:val="Text1"/>
              <w:spacing w:after="0"/>
              <w:ind w:left="0"/>
              <w:rPr>
                <w:rFonts w:ascii="Arial" w:hAnsi="Arial" w:cs="Arial"/>
                <w:sz w:val="14"/>
                <w:szCs w:val="14"/>
              </w:rPr>
            </w:pPr>
            <w:proofErr w:type="gramStart"/>
            <w:r>
              <w:rPr>
                <w:rFonts w:ascii="Arial" w:hAnsi="Arial" w:cs="Arial"/>
                <w:sz w:val="14"/>
                <w:szCs w:val="14"/>
              </w:rPr>
              <w:t>[ ]</w:t>
            </w:r>
            <w:proofErr w:type="gramEnd"/>
            <w:r>
              <w:rPr>
                <w:rFonts w:ascii="Arial" w:hAnsi="Arial" w:cs="Arial"/>
                <w:sz w:val="14"/>
                <w:szCs w:val="14"/>
              </w:rPr>
              <w:t xml:space="preserve"> Sì [ ] No</w:t>
            </w:r>
            <w:r>
              <w:rPr>
                <w:rFonts w:ascii="Arial" w:hAnsi="Arial" w:cs="Arial"/>
                <w:sz w:val="14"/>
                <w:szCs w:val="14"/>
              </w:rPr>
              <w:br/>
            </w:r>
          </w:p>
          <w:p w14:paraId="2BC105C6" w14:textId="77777777" w:rsidR="00A23B3E" w:rsidRDefault="00A23B3E">
            <w:pPr>
              <w:pStyle w:val="Text1"/>
              <w:spacing w:before="0" w:after="0"/>
              <w:ind w:left="0"/>
              <w:rPr>
                <w:rFonts w:ascii="Arial" w:hAnsi="Arial" w:cs="Arial"/>
                <w:sz w:val="14"/>
                <w:szCs w:val="14"/>
              </w:rPr>
            </w:pPr>
          </w:p>
          <w:p w14:paraId="2707563F" w14:textId="77777777" w:rsidR="00A23B3E" w:rsidRDefault="00A23B3E">
            <w:pPr>
              <w:pStyle w:val="Text1"/>
              <w:spacing w:before="0" w:after="0"/>
              <w:ind w:left="0"/>
              <w:rPr>
                <w:rFonts w:ascii="Arial" w:hAnsi="Arial" w:cs="Arial"/>
                <w:sz w:val="14"/>
                <w:szCs w:val="14"/>
              </w:rPr>
            </w:pPr>
          </w:p>
          <w:p w14:paraId="5F847624" w14:textId="77777777" w:rsidR="00A23B3E" w:rsidRDefault="00A23B3E">
            <w:pPr>
              <w:pStyle w:val="Text1"/>
              <w:spacing w:before="0" w:after="0"/>
              <w:ind w:left="0"/>
              <w:rPr>
                <w:rFonts w:ascii="Arial" w:hAnsi="Arial" w:cs="Arial"/>
                <w:sz w:val="14"/>
                <w:szCs w:val="14"/>
              </w:rPr>
            </w:pPr>
          </w:p>
          <w:p w14:paraId="77B53950" w14:textId="77777777" w:rsidR="00A23B3E" w:rsidRDefault="00A23B3E">
            <w:pPr>
              <w:pStyle w:val="Text1"/>
              <w:spacing w:before="0" w:after="0"/>
              <w:ind w:left="0"/>
              <w:rPr>
                <w:rFonts w:ascii="Arial" w:hAnsi="Arial" w:cs="Arial"/>
                <w:sz w:val="14"/>
                <w:szCs w:val="14"/>
              </w:rPr>
            </w:pPr>
          </w:p>
          <w:p w14:paraId="7E64A406" w14:textId="77777777" w:rsidR="00A23B3E" w:rsidRDefault="00A23B3E">
            <w:pPr>
              <w:pStyle w:val="Text1"/>
              <w:spacing w:before="0" w:after="0"/>
              <w:ind w:left="0"/>
              <w:rPr>
                <w:rFonts w:ascii="Arial" w:hAnsi="Arial" w:cs="Arial"/>
                <w:sz w:val="14"/>
                <w:szCs w:val="14"/>
              </w:rPr>
            </w:pPr>
            <w:r>
              <w:rPr>
                <w:rFonts w:ascii="Arial" w:hAnsi="Arial" w:cs="Arial"/>
                <w:sz w:val="14"/>
                <w:szCs w:val="14"/>
              </w:rPr>
              <w:t>[……………]</w:t>
            </w:r>
          </w:p>
          <w:p w14:paraId="75F58505" w14:textId="77777777" w:rsidR="00A23B3E" w:rsidRDefault="00A23B3E">
            <w:pPr>
              <w:pStyle w:val="Text1"/>
              <w:spacing w:before="0" w:after="0"/>
              <w:ind w:left="0"/>
              <w:rPr>
                <w:rFonts w:ascii="Arial" w:hAnsi="Arial" w:cs="Arial"/>
                <w:sz w:val="14"/>
                <w:szCs w:val="14"/>
              </w:rPr>
            </w:pPr>
          </w:p>
          <w:p w14:paraId="66FD00FB" w14:textId="77777777" w:rsidR="00A23B3E" w:rsidRDefault="00A23B3E">
            <w:pPr>
              <w:pStyle w:val="Text1"/>
              <w:spacing w:before="0" w:after="0"/>
              <w:ind w:left="0"/>
              <w:rPr>
                <w:rFonts w:ascii="Arial" w:hAnsi="Arial" w:cs="Arial"/>
                <w:sz w:val="14"/>
                <w:szCs w:val="14"/>
              </w:rPr>
            </w:pPr>
          </w:p>
          <w:p w14:paraId="131B9A3E" w14:textId="77777777" w:rsidR="00A23B3E" w:rsidRDefault="00A23B3E">
            <w:pPr>
              <w:pStyle w:val="Text1"/>
              <w:spacing w:before="0" w:after="0"/>
              <w:ind w:left="0"/>
              <w:rPr>
                <w:rFonts w:ascii="Arial" w:hAnsi="Arial" w:cs="Arial"/>
                <w:sz w:val="14"/>
                <w:szCs w:val="14"/>
              </w:rPr>
            </w:pPr>
          </w:p>
          <w:p w14:paraId="24F8F612" w14:textId="77777777" w:rsidR="00A23B3E" w:rsidRDefault="00A23B3E">
            <w:pPr>
              <w:pStyle w:val="Text1"/>
              <w:spacing w:before="0" w:after="0"/>
              <w:ind w:left="0"/>
              <w:rPr>
                <w:rFonts w:ascii="Arial" w:hAnsi="Arial" w:cs="Arial"/>
                <w:sz w:val="14"/>
                <w:szCs w:val="14"/>
              </w:rPr>
            </w:pPr>
            <w:r>
              <w:rPr>
                <w:rFonts w:ascii="Arial" w:hAnsi="Arial" w:cs="Arial"/>
                <w:sz w:val="14"/>
                <w:szCs w:val="14"/>
              </w:rPr>
              <w:t>[…………....]</w:t>
            </w:r>
          </w:p>
          <w:p w14:paraId="7E04D731" w14:textId="77777777" w:rsidR="00A23B3E" w:rsidRDefault="00A23B3E">
            <w:pPr>
              <w:pStyle w:val="Text1"/>
              <w:spacing w:before="0" w:after="0"/>
              <w:ind w:left="0"/>
              <w:rPr>
                <w:rFonts w:ascii="Arial" w:hAnsi="Arial" w:cs="Arial"/>
                <w:sz w:val="14"/>
                <w:szCs w:val="14"/>
              </w:rPr>
            </w:pPr>
          </w:p>
        </w:tc>
      </w:tr>
      <w:tr w:rsidR="00A23B3E" w14:paraId="664ECA94"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5AF4C2C" w14:textId="77777777"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color w:val="000000"/>
                <w:sz w:val="14"/>
                <w:szCs w:val="14"/>
              </w:rPr>
              <w:t xml:space="preserve">Se pertinente: l'operatore economico è iscritto in un elenco ufficiale </w:t>
            </w:r>
            <w:proofErr w:type="gramStart"/>
            <w:r w:rsidRPr="003A443E">
              <w:rPr>
                <w:rFonts w:ascii="Arial" w:hAnsi="Arial" w:cs="Arial"/>
                <w:color w:val="000000"/>
                <w:sz w:val="14"/>
                <w:szCs w:val="14"/>
              </w:rPr>
              <w:t xml:space="preserve">di  </w:t>
            </w:r>
            <w:r w:rsidRPr="003A443E">
              <w:rPr>
                <w:rFonts w:ascii="Arial" w:eastAsia="Times New Roman" w:hAnsi="Arial" w:cs="Arial"/>
                <w:bCs/>
                <w:color w:val="000000"/>
                <w:sz w:val="14"/>
                <w:szCs w:val="14"/>
              </w:rPr>
              <w:t>imprenditori</w:t>
            </w:r>
            <w:proofErr w:type="gramEnd"/>
            <w:r w:rsidRPr="003A443E">
              <w:rPr>
                <w:rFonts w:ascii="Arial" w:eastAsia="Times New Roman" w:hAnsi="Arial" w:cs="Arial"/>
                <w:bCs/>
                <w:color w:val="000000"/>
                <w:sz w:val="14"/>
                <w:szCs w:val="14"/>
              </w:rPr>
              <w:t>, fornitori, o prestatori di servizi o possiede una certificazione rilasciata da organismi accreditati, ai sensi dell’articolo 90 del Codice</w:t>
            </w:r>
            <w:r w:rsidRPr="003A443E">
              <w:rPr>
                <w:rFonts w:ascii="Arial" w:hAnsi="Arial" w:cs="Arial"/>
                <w:color w:val="000000"/>
                <w:sz w:val="14"/>
                <w:szCs w:val="14"/>
              </w:rPr>
              <w:t xml:space="preserve"> ?</w:t>
            </w:r>
          </w:p>
          <w:p w14:paraId="110A2355" w14:textId="77777777" w:rsidR="00A23B3E" w:rsidRPr="003A443E" w:rsidRDefault="00A23B3E">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14:paraId="4CFA2435" w14:textId="77777777" w:rsidR="00A23B3E" w:rsidRPr="003A443E" w:rsidRDefault="00A23B3E">
            <w:pPr>
              <w:pStyle w:val="Text1"/>
              <w:spacing w:before="0" w:after="0"/>
              <w:ind w:left="0"/>
              <w:rPr>
                <w:rFonts w:ascii="Arial" w:hAnsi="Arial" w:cs="Arial"/>
                <w:color w:val="000000"/>
                <w:sz w:val="14"/>
                <w:szCs w:val="14"/>
              </w:rPr>
            </w:pPr>
          </w:p>
          <w:p w14:paraId="334BE52A" w14:textId="77777777"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 xml:space="preserve">Rispondere compilando le altre parti di questa sezione, la sezione B e, ove pertinente, la sezione C della presente parte, la parte III, </w:t>
            </w:r>
            <w:proofErr w:type="gramStart"/>
            <w:r w:rsidRPr="003A443E">
              <w:rPr>
                <w:rFonts w:ascii="Arial" w:hAnsi="Arial" w:cs="Arial"/>
                <w:b/>
                <w:color w:val="000000"/>
                <w:sz w:val="14"/>
                <w:szCs w:val="14"/>
              </w:rPr>
              <w:t>la  parte</w:t>
            </w:r>
            <w:proofErr w:type="gramEnd"/>
            <w:r w:rsidRPr="003A443E">
              <w:rPr>
                <w:rFonts w:ascii="Arial" w:hAnsi="Arial" w:cs="Arial"/>
                <w:b/>
                <w:color w:val="000000"/>
                <w:sz w:val="14"/>
                <w:szCs w:val="14"/>
              </w:rPr>
              <w:t xml:space="preserve"> V se applicabile, e in ogni caso compilare e firmare la parte VI.</w:t>
            </w:r>
          </w:p>
          <w:p w14:paraId="01A342EB" w14:textId="77777777" w:rsidR="00A23B3E" w:rsidRPr="003A443E" w:rsidRDefault="00A23B3E">
            <w:pPr>
              <w:pStyle w:val="Text1"/>
              <w:spacing w:before="0" w:after="0"/>
              <w:ind w:left="0"/>
              <w:rPr>
                <w:rFonts w:ascii="Arial" w:hAnsi="Arial" w:cs="Arial"/>
                <w:color w:val="000000"/>
                <w:sz w:val="12"/>
                <w:szCs w:val="12"/>
              </w:rPr>
            </w:pPr>
          </w:p>
          <w:p w14:paraId="6F4AEFDC" w14:textId="77777777" w:rsidR="00A23B3E" w:rsidRPr="003A443E" w:rsidRDefault="00A23B3E">
            <w:pPr>
              <w:pStyle w:val="Text1"/>
              <w:numPr>
                <w:ilvl w:val="0"/>
                <w:numId w:val="11"/>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14:paraId="28E0B77F" w14:textId="77777777" w:rsidR="00A23B3E" w:rsidRPr="003A443E" w:rsidRDefault="00A23B3E">
            <w:pPr>
              <w:pStyle w:val="Text1"/>
              <w:spacing w:before="0" w:after="0"/>
              <w:ind w:left="720"/>
              <w:rPr>
                <w:rFonts w:ascii="Arial" w:hAnsi="Arial" w:cs="Arial"/>
                <w:i/>
                <w:color w:val="000000"/>
                <w:sz w:val="14"/>
                <w:szCs w:val="14"/>
              </w:rPr>
            </w:pPr>
          </w:p>
          <w:p w14:paraId="4FEC49CB" w14:textId="77777777" w:rsidR="001F35A9" w:rsidRPr="003A443E" w:rsidRDefault="001F35A9">
            <w:pPr>
              <w:pStyle w:val="Text1"/>
              <w:spacing w:before="0" w:after="0"/>
              <w:ind w:left="720"/>
              <w:rPr>
                <w:rFonts w:ascii="Arial" w:hAnsi="Arial" w:cs="Arial"/>
                <w:i/>
                <w:color w:val="000000"/>
                <w:sz w:val="14"/>
                <w:szCs w:val="14"/>
              </w:rPr>
            </w:pPr>
          </w:p>
          <w:p w14:paraId="36D7D59A" w14:textId="77777777"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14:paraId="112A3B28" w14:textId="77777777" w:rsidR="00A23B3E" w:rsidRPr="003A443E" w:rsidRDefault="00A23B3E">
            <w:pPr>
              <w:pStyle w:val="Text1"/>
              <w:spacing w:before="0" w:after="0"/>
              <w:ind w:left="284" w:hanging="284"/>
              <w:rPr>
                <w:rFonts w:ascii="Arial" w:hAnsi="Arial" w:cs="Arial"/>
                <w:color w:val="000000"/>
                <w:sz w:val="14"/>
                <w:szCs w:val="14"/>
              </w:rPr>
            </w:pPr>
          </w:p>
          <w:p w14:paraId="1C2C2894" w14:textId="77777777" w:rsidR="00A23B3E" w:rsidRPr="003A443E" w:rsidRDefault="00A23B3E">
            <w:pPr>
              <w:pStyle w:val="Text1"/>
              <w:spacing w:before="0" w:after="0"/>
              <w:ind w:left="284" w:hanging="284"/>
              <w:rPr>
                <w:rFonts w:ascii="Arial" w:hAnsi="Arial" w:cs="Arial"/>
                <w:color w:val="000000"/>
                <w:sz w:val="14"/>
                <w:szCs w:val="14"/>
              </w:rPr>
            </w:pPr>
          </w:p>
          <w:p w14:paraId="651D6E56" w14:textId="77777777" w:rsidR="00A23B3E" w:rsidRPr="003A443E" w:rsidRDefault="00A23B3E">
            <w:pPr>
              <w:pStyle w:val="Text1"/>
              <w:spacing w:before="0" w:after="0"/>
              <w:ind w:left="284" w:hanging="284"/>
              <w:rPr>
                <w:rFonts w:ascii="Arial" w:hAnsi="Arial" w:cs="Arial"/>
                <w:color w:val="000000"/>
                <w:sz w:val="14"/>
                <w:szCs w:val="14"/>
              </w:rPr>
            </w:pPr>
          </w:p>
          <w:p w14:paraId="351EB867" w14:textId="77777777" w:rsidR="00A23B3E" w:rsidRPr="003A443E" w:rsidRDefault="00A23B3E">
            <w:pPr>
              <w:pStyle w:val="Text1"/>
              <w:spacing w:before="0" w:after="0"/>
              <w:ind w:left="284" w:hanging="284"/>
              <w:rPr>
                <w:rFonts w:ascii="Arial" w:hAnsi="Arial" w:cs="Arial"/>
                <w:color w:val="000000"/>
                <w:sz w:val="14"/>
                <w:szCs w:val="14"/>
              </w:rPr>
            </w:pPr>
          </w:p>
          <w:p w14:paraId="7695151E" w14:textId="77777777" w:rsidR="00A23B3E" w:rsidRPr="003A443E" w:rsidRDefault="00A23B3E" w:rsidP="001F35A9">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w:t>
            </w:r>
          </w:p>
          <w:p w14:paraId="50580799" w14:textId="77777777" w:rsidR="00A23B3E" w:rsidRPr="003A443E" w:rsidRDefault="00A23B3E">
            <w:pPr>
              <w:pStyle w:val="Text1"/>
              <w:ind w:left="284" w:hanging="284"/>
              <w:rPr>
                <w:rFonts w:ascii="Arial" w:hAnsi="Arial" w:cs="Arial"/>
                <w:b/>
                <w:color w:val="000000"/>
                <w:w w:val="0"/>
                <w:sz w:val="14"/>
                <w:szCs w:val="14"/>
              </w:rPr>
            </w:pPr>
            <w:r w:rsidRPr="003A443E">
              <w:rPr>
                <w:rFonts w:ascii="Arial" w:hAnsi="Arial" w:cs="Arial"/>
                <w:color w:val="000000"/>
                <w:sz w:val="14"/>
                <w:szCs w:val="14"/>
              </w:rPr>
              <w:lastRenderedPageBreak/>
              <w:t>d)    L'iscrizione o la certificazione comprende tutti i criteri di selezione richiesti?</w:t>
            </w:r>
          </w:p>
          <w:p w14:paraId="5C286168" w14:textId="77777777" w:rsidR="00A23B3E" w:rsidRPr="003A443E" w:rsidRDefault="00A23B3E">
            <w:pPr>
              <w:pStyle w:val="Text1"/>
              <w:ind w:left="0"/>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14:paraId="142DB10B" w14:textId="77777777" w:rsidR="00A23B3E" w:rsidRPr="003A443E" w:rsidRDefault="00A23B3E">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14:paraId="37EDB9CE" w14:textId="77777777" w:rsidR="00A23B3E" w:rsidRPr="003A443E" w:rsidRDefault="00A23B3E">
            <w:pPr>
              <w:pStyle w:val="Text1"/>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14:paraId="35FDE044" w14:textId="77777777" w:rsidR="00A23B3E" w:rsidRPr="003A443E" w:rsidRDefault="00A23B3E" w:rsidP="003E7810">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w:t>
            </w:r>
            <w:r w:rsidR="001F35A9" w:rsidRPr="003A443E">
              <w:rPr>
                <w:rFonts w:ascii="Arial" w:hAnsi="Arial" w:cs="Arial"/>
                <w:color w:val="000000"/>
                <w:sz w:val="14"/>
                <w:szCs w:val="14"/>
              </w:rPr>
              <w:t xml:space="preserve"> </w:t>
            </w:r>
            <w:r w:rsidRPr="003A443E">
              <w:rPr>
                <w:rFonts w:ascii="Arial" w:hAnsi="Arial" w:cs="Arial"/>
                <w:color w:val="000000"/>
                <w:sz w:val="14"/>
                <w:szCs w:val="14"/>
              </w:rPr>
              <w:t xml:space="preserve">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14:paraId="67914EAB" w14:textId="77777777" w:rsidR="00A23B3E" w:rsidRPr="003A443E" w:rsidRDefault="00A23B3E">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C83D847" w14:textId="77777777" w:rsidR="001F35A9" w:rsidRDefault="001F35A9">
            <w:pPr>
              <w:pStyle w:val="Text1"/>
              <w:ind w:left="0"/>
              <w:rPr>
                <w:rFonts w:ascii="Arial" w:hAnsi="Arial" w:cs="Arial"/>
                <w:sz w:val="15"/>
                <w:szCs w:val="15"/>
              </w:rPr>
            </w:pPr>
          </w:p>
          <w:p w14:paraId="790CF3AE" w14:textId="77777777" w:rsidR="001F35A9" w:rsidRDefault="001F35A9">
            <w:pPr>
              <w:pStyle w:val="Text1"/>
              <w:ind w:left="0"/>
              <w:rPr>
                <w:rFonts w:ascii="Arial" w:hAnsi="Arial" w:cs="Arial"/>
                <w:sz w:val="15"/>
                <w:szCs w:val="15"/>
              </w:rPr>
            </w:pPr>
          </w:p>
          <w:p w14:paraId="00ED5CE4" w14:textId="77777777" w:rsidR="00A23B3E" w:rsidRDefault="00A23B3E">
            <w:pPr>
              <w:pStyle w:val="Text1"/>
              <w:ind w:left="0"/>
              <w:rPr>
                <w:rFonts w:ascii="Arial" w:hAnsi="Arial" w:cs="Arial"/>
                <w:sz w:val="15"/>
                <w:szCs w:val="15"/>
              </w:rPr>
            </w:pPr>
            <w:proofErr w:type="gramStart"/>
            <w:r>
              <w:rPr>
                <w:rFonts w:ascii="Arial" w:hAnsi="Arial" w:cs="Arial"/>
                <w:sz w:val="15"/>
                <w:szCs w:val="15"/>
              </w:rPr>
              <w:t>[ ]</w:t>
            </w:r>
            <w:proofErr w:type="gramEnd"/>
            <w:r>
              <w:rPr>
                <w:rFonts w:ascii="Arial" w:hAnsi="Arial" w:cs="Arial"/>
                <w:sz w:val="15"/>
                <w:szCs w:val="15"/>
              </w:rPr>
              <w:t xml:space="preserve"> Sì [ ] No [ ] Non applicabile</w:t>
            </w:r>
          </w:p>
          <w:p w14:paraId="2D1141EA" w14:textId="77777777" w:rsidR="00A23B3E" w:rsidRDefault="00A23B3E">
            <w:pPr>
              <w:pStyle w:val="Text1"/>
              <w:ind w:left="0"/>
              <w:rPr>
                <w:rFonts w:ascii="Arial" w:hAnsi="Arial" w:cs="Arial"/>
                <w:sz w:val="15"/>
                <w:szCs w:val="15"/>
              </w:rPr>
            </w:pPr>
          </w:p>
          <w:p w14:paraId="0A1A727F" w14:textId="77777777" w:rsidR="00A23B3E" w:rsidRDefault="00A23B3E">
            <w:pPr>
              <w:pStyle w:val="Text1"/>
              <w:ind w:left="0"/>
              <w:rPr>
                <w:rFonts w:ascii="Arial" w:hAnsi="Arial" w:cs="Arial"/>
                <w:sz w:val="15"/>
                <w:szCs w:val="15"/>
              </w:rPr>
            </w:pPr>
          </w:p>
          <w:p w14:paraId="33A731DD" w14:textId="77777777" w:rsidR="00A23B3E" w:rsidRDefault="00A23B3E">
            <w:pPr>
              <w:pStyle w:val="Text1"/>
              <w:numPr>
                <w:ilvl w:val="0"/>
                <w:numId w:val="5"/>
              </w:numPr>
              <w:spacing w:before="0" w:after="0"/>
              <w:ind w:left="318" w:hanging="318"/>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
          <w:p w14:paraId="3030C490" w14:textId="77777777" w:rsidR="001F35A9" w:rsidRDefault="001F35A9" w:rsidP="001F35A9">
            <w:pPr>
              <w:pStyle w:val="Text1"/>
              <w:spacing w:before="0" w:after="0"/>
              <w:ind w:left="0"/>
              <w:rPr>
                <w:rFonts w:ascii="Arial" w:hAnsi="Arial" w:cs="Arial"/>
                <w:color w:val="000000"/>
                <w:sz w:val="14"/>
                <w:szCs w:val="14"/>
              </w:rPr>
            </w:pPr>
          </w:p>
          <w:p w14:paraId="59F19F44" w14:textId="77777777" w:rsidR="001F35A9" w:rsidRDefault="001F35A9" w:rsidP="001F35A9">
            <w:pPr>
              <w:pStyle w:val="Text1"/>
              <w:spacing w:before="0" w:after="0"/>
              <w:ind w:left="0"/>
              <w:rPr>
                <w:rFonts w:ascii="Arial" w:hAnsi="Arial" w:cs="Arial"/>
                <w:color w:val="000000"/>
                <w:sz w:val="14"/>
                <w:szCs w:val="14"/>
              </w:rPr>
            </w:pPr>
          </w:p>
          <w:p w14:paraId="2577D8D2" w14:textId="77777777" w:rsidR="00A23B3E" w:rsidRDefault="00A23B3E">
            <w:pPr>
              <w:pStyle w:val="Text1"/>
              <w:spacing w:before="0"/>
              <w:ind w:left="318" w:hanging="318"/>
              <w:rPr>
                <w:rFonts w:ascii="Arial" w:hAnsi="Arial" w:cs="Arial"/>
                <w:color w:val="000000"/>
                <w:sz w:val="14"/>
                <w:szCs w:val="14"/>
              </w:rPr>
            </w:pPr>
            <w:r>
              <w:rPr>
                <w:rFonts w:ascii="Arial" w:hAnsi="Arial" w:cs="Arial"/>
                <w:color w:val="000000"/>
                <w:sz w:val="14"/>
                <w:szCs w:val="14"/>
              </w:rPr>
              <w:t xml:space="preserve">b) </w:t>
            </w:r>
            <w:proofErr w:type="gramStart"/>
            <w:r>
              <w:rPr>
                <w:rFonts w:ascii="Arial" w:hAnsi="Arial" w:cs="Arial"/>
                <w:color w:val="000000"/>
                <w:sz w:val="14"/>
                <w:szCs w:val="14"/>
              </w:rPr>
              <w:t xml:space="preserve">   (</w:t>
            </w:r>
            <w:proofErr w:type="gramEnd"/>
            <w:r>
              <w:rPr>
                <w:rFonts w:ascii="Arial" w:hAnsi="Arial" w:cs="Arial"/>
                <w:color w:val="000000"/>
                <w:sz w:val="14"/>
                <w:szCs w:val="14"/>
              </w:rPr>
              <w:t>indirizzo web, autorità o organismo di emanazione,  riferimento preciso della documentazione):</w:t>
            </w:r>
          </w:p>
          <w:p w14:paraId="01C5BBAC" w14:textId="77777777" w:rsidR="00A23B3E" w:rsidRDefault="00A23B3E">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
          <w:p w14:paraId="19BD5E9F" w14:textId="77777777" w:rsidR="001F35A9" w:rsidRDefault="001F35A9">
            <w:pPr>
              <w:pStyle w:val="Text1"/>
              <w:ind w:left="0"/>
              <w:rPr>
                <w:rFonts w:ascii="Arial" w:hAnsi="Arial" w:cs="Arial"/>
                <w:color w:val="000000"/>
                <w:sz w:val="14"/>
                <w:szCs w:val="14"/>
              </w:rPr>
            </w:pPr>
          </w:p>
          <w:p w14:paraId="10E3C8E4" w14:textId="77777777" w:rsidR="00A23B3E" w:rsidRDefault="00A23B3E">
            <w:pPr>
              <w:pStyle w:val="Text1"/>
              <w:ind w:left="0"/>
              <w:rPr>
                <w:rFonts w:ascii="Arial" w:hAnsi="Arial" w:cs="Arial"/>
                <w:color w:val="FF0000"/>
                <w:sz w:val="14"/>
                <w:szCs w:val="14"/>
                <w:highlight w:val="yellow"/>
              </w:rPr>
            </w:pPr>
            <w:r>
              <w:rPr>
                <w:rFonts w:ascii="Arial" w:hAnsi="Arial" w:cs="Arial"/>
                <w:color w:val="000000"/>
                <w:sz w:val="14"/>
                <w:szCs w:val="14"/>
              </w:rPr>
              <w:t>c) [……</w:t>
            </w:r>
            <w:proofErr w:type="gramStart"/>
            <w:r>
              <w:rPr>
                <w:rFonts w:ascii="Arial" w:hAnsi="Arial" w:cs="Arial"/>
                <w:color w:val="000000"/>
                <w:sz w:val="14"/>
                <w:szCs w:val="14"/>
              </w:rPr>
              <w:t>…….</w:t>
            </w:r>
            <w:proofErr w:type="gramEnd"/>
            <w:r>
              <w:rPr>
                <w:rFonts w:ascii="Arial" w:hAnsi="Arial" w:cs="Arial"/>
                <w:color w:val="000000"/>
                <w:sz w:val="14"/>
                <w:szCs w:val="14"/>
              </w:rPr>
              <w:t>.…]</w:t>
            </w:r>
            <w:r>
              <w:rPr>
                <w:rFonts w:ascii="Arial" w:hAnsi="Arial" w:cs="Arial"/>
                <w:color w:val="000000"/>
                <w:sz w:val="14"/>
                <w:szCs w:val="14"/>
              </w:rPr>
              <w:br/>
            </w:r>
            <w:r>
              <w:rPr>
                <w:rFonts w:ascii="Arial" w:hAnsi="Arial" w:cs="Arial"/>
                <w:color w:val="000000"/>
                <w:sz w:val="14"/>
                <w:szCs w:val="14"/>
              </w:rPr>
              <w:lastRenderedPageBreak/>
              <w:br/>
              <w:t>d) [ ] Sì [ ] No</w:t>
            </w:r>
          </w:p>
          <w:p w14:paraId="0D9E961E" w14:textId="77777777" w:rsidR="00A23B3E" w:rsidRDefault="00A23B3E">
            <w:pPr>
              <w:pStyle w:val="Text1"/>
              <w:ind w:left="0"/>
              <w:rPr>
                <w:rFonts w:ascii="Arial" w:hAnsi="Arial" w:cs="Arial"/>
                <w:color w:val="FF0000"/>
                <w:sz w:val="14"/>
                <w:szCs w:val="14"/>
                <w:highlight w:val="yellow"/>
              </w:rPr>
            </w:pPr>
          </w:p>
          <w:p w14:paraId="17F1B4B9" w14:textId="77777777" w:rsidR="00A23B3E" w:rsidRDefault="00A23B3E">
            <w:pPr>
              <w:pStyle w:val="Text1"/>
              <w:ind w:left="0"/>
              <w:rPr>
                <w:rFonts w:ascii="Arial" w:hAnsi="Arial" w:cs="Arial"/>
                <w:color w:val="FF0000"/>
                <w:sz w:val="14"/>
                <w:szCs w:val="14"/>
                <w:highlight w:val="yellow"/>
              </w:rPr>
            </w:pPr>
          </w:p>
          <w:p w14:paraId="2EAEDD0C" w14:textId="77777777" w:rsidR="00A23B3E" w:rsidRDefault="00A23B3E">
            <w:pPr>
              <w:pStyle w:val="Text1"/>
              <w:ind w:left="0"/>
              <w:rPr>
                <w:rFonts w:ascii="Arial" w:hAnsi="Arial" w:cs="Arial"/>
                <w:sz w:val="14"/>
                <w:szCs w:val="14"/>
              </w:rPr>
            </w:pPr>
          </w:p>
          <w:p w14:paraId="0562E5E9" w14:textId="77777777" w:rsidR="00A23B3E" w:rsidRDefault="00A23B3E">
            <w:pPr>
              <w:pStyle w:val="Text1"/>
              <w:ind w:left="0"/>
              <w:rPr>
                <w:rFonts w:ascii="Arial" w:hAnsi="Arial" w:cs="Arial"/>
                <w:sz w:val="14"/>
                <w:szCs w:val="14"/>
              </w:rPr>
            </w:pPr>
          </w:p>
          <w:p w14:paraId="3E1AD93C" w14:textId="77777777" w:rsidR="001F35A9" w:rsidRDefault="001F35A9">
            <w:pPr>
              <w:pStyle w:val="Text1"/>
              <w:ind w:left="0"/>
              <w:rPr>
                <w:rFonts w:ascii="Arial" w:hAnsi="Arial" w:cs="Arial"/>
                <w:sz w:val="14"/>
                <w:szCs w:val="14"/>
              </w:rPr>
            </w:pPr>
          </w:p>
          <w:p w14:paraId="270CB87A" w14:textId="77777777" w:rsidR="00A23B3E" w:rsidRDefault="00A23B3E">
            <w:pPr>
              <w:pStyle w:val="Text1"/>
              <w:ind w:left="0"/>
              <w:rPr>
                <w:rFonts w:ascii="Arial" w:hAnsi="Arial" w:cs="Arial"/>
                <w:sz w:val="14"/>
                <w:szCs w:val="14"/>
              </w:rPr>
            </w:pPr>
            <w:r>
              <w:rPr>
                <w:rFonts w:ascii="Arial" w:hAnsi="Arial" w:cs="Arial"/>
                <w:sz w:val="14"/>
                <w:szCs w:val="14"/>
              </w:rPr>
              <w:t xml:space="preserve">e) </w:t>
            </w:r>
            <w:proofErr w:type="gramStart"/>
            <w:r>
              <w:rPr>
                <w:rFonts w:ascii="Arial" w:hAnsi="Arial" w:cs="Arial"/>
                <w:sz w:val="14"/>
                <w:szCs w:val="14"/>
              </w:rPr>
              <w:t>[ ]</w:t>
            </w:r>
            <w:proofErr w:type="gramEnd"/>
            <w:r>
              <w:rPr>
                <w:rFonts w:ascii="Arial" w:hAnsi="Arial" w:cs="Arial"/>
                <w:sz w:val="14"/>
                <w:szCs w:val="14"/>
              </w:rPr>
              <w:t xml:space="preserve">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14:paraId="2E0DE674" w14:textId="77777777" w:rsidR="00A23B3E" w:rsidRDefault="00A23B3E" w:rsidP="005309A4">
            <w:pPr>
              <w:pStyle w:val="Text1"/>
              <w:spacing w:before="0"/>
              <w:ind w:left="0"/>
            </w:pPr>
            <w:r>
              <w:rPr>
                <w:rFonts w:ascii="Arial" w:hAnsi="Arial" w:cs="Arial"/>
                <w:sz w:val="14"/>
                <w:szCs w:val="14"/>
              </w:rPr>
              <w:t>[………..…][…………][……….…][……….…]</w:t>
            </w:r>
          </w:p>
        </w:tc>
      </w:tr>
      <w:tr w:rsidR="00A23B3E" w14:paraId="14587F06" w14:textId="77777777"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7BE72D1" w14:textId="77777777" w:rsidR="00A23B3E" w:rsidRPr="003A443E" w:rsidRDefault="00A23B3E" w:rsidP="00FB3543">
            <w:pPr>
              <w:pStyle w:val="Text1"/>
              <w:ind w:left="0"/>
              <w:jc w:val="both"/>
              <w:rPr>
                <w:rFonts w:ascii="Arial" w:eastAsia="Times New Roman" w:hAnsi="Arial" w:cs="Arial"/>
                <w:bCs/>
                <w:color w:val="000000"/>
                <w:sz w:val="14"/>
                <w:szCs w:val="14"/>
              </w:rPr>
            </w:pPr>
            <w:r w:rsidRPr="003A443E">
              <w:rPr>
                <w:rFonts w:ascii="Arial" w:hAnsi="Arial" w:cs="Arial"/>
                <w:color w:val="000000"/>
                <w:sz w:val="14"/>
                <w:szCs w:val="14"/>
              </w:rPr>
              <w:t xml:space="preserve">Se pertinente: l'operatore economico, </w:t>
            </w:r>
            <w:r w:rsidRPr="003A443E">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14:paraId="6047C112" w14:textId="77777777" w:rsidR="00A23B3E" w:rsidRPr="003A443E" w:rsidRDefault="00A23B3E">
            <w:pPr>
              <w:pStyle w:val="Text1"/>
              <w:ind w:left="0"/>
              <w:rPr>
                <w:rFonts w:ascii="Arial" w:eastAsia="Times New Roman" w:hAnsi="Arial" w:cs="Arial"/>
                <w:bCs/>
                <w:color w:val="000000"/>
                <w:sz w:val="14"/>
                <w:szCs w:val="14"/>
              </w:rPr>
            </w:pPr>
            <w:r w:rsidRPr="003A443E">
              <w:rPr>
                <w:rFonts w:ascii="Arial" w:eastAsia="Times New Roman" w:hAnsi="Arial" w:cs="Arial"/>
                <w:bCs/>
                <w:color w:val="000000"/>
                <w:sz w:val="14"/>
                <w:szCs w:val="14"/>
              </w:rPr>
              <w:t>ovvero,</w:t>
            </w:r>
          </w:p>
          <w:p w14:paraId="3BC6C733" w14:textId="77777777" w:rsidR="00A23B3E" w:rsidRPr="003A443E" w:rsidRDefault="00A23B3E" w:rsidP="00FB3543">
            <w:pPr>
              <w:pStyle w:val="Text1"/>
              <w:ind w:left="0"/>
              <w:jc w:val="both"/>
              <w:rPr>
                <w:rFonts w:ascii="Arial" w:hAnsi="Arial" w:cs="Arial"/>
                <w:b/>
                <w:color w:val="000000"/>
                <w:sz w:val="14"/>
                <w:szCs w:val="14"/>
              </w:rPr>
            </w:pPr>
            <w:r w:rsidRPr="003A443E">
              <w:rPr>
                <w:rFonts w:ascii="Arial" w:eastAsia="Times New Roman" w:hAnsi="Arial" w:cs="Arial"/>
                <w:bCs/>
                <w:color w:val="000000"/>
                <w:sz w:val="14"/>
                <w:szCs w:val="14"/>
              </w:rPr>
              <w:t xml:space="preserve">è in possesso di attestazione </w:t>
            </w:r>
            <w:proofErr w:type="gramStart"/>
            <w:r w:rsidRPr="003A443E">
              <w:rPr>
                <w:rFonts w:ascii="Arial" w:eastAsia="Times New Roman" w:hAnsi="Arial" w:cs="Arial"/>
                <w:bCs/>
                <w:color w:val="000000"/>
                <w:sz w:val="14"/>
                <w:szCs w:val="14"/>
              </w:rPr>
              <w:t>rilasciata  nell’ambito</w:t>
            </w:r>
            <w:proofErr w:type="gramEnd"/>
            <w:r w:rsidRPr="003A443E">
              <w:rPr>
                <w:rFonts w:ascii="Arial" w:eastAsia="Times New Roman" w:hAnsi="Arial" w:cs="Arial"/>
                <w:bCs/>
                <w:color w:val="000000"/>
                <w:sz w:val="14"/>
                <w:szCs w:val="14"/>
              </w:rPr>
              <w:t xml:space="preserve"> dei Sistemi di qualificazione di cui all’articolo 134 del Codice, previsti per i settori speciali</w:t>
            </w:r>
          </w:p>
          <w:p w14:paraId="53D4CC70" w14:textId="77777777" w:rsidR="00A23B3E" w:rsidRPr="003A443E" w:rsidRDefault="00A23B3E" w:rsidP="00AA5F93">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00AA5F93" w:rsidRPr="003A443E">
              <w:rPr>
                <w:rFonts w:ascii="Arial" w:hAnsi="Arial" w:cs="Arial"/>
                <w:color w:val="000000"/>
                <w:sz w:val="14"/>
                <w:szCs w:val="14"/>
              </w:rPr>
              <w:t>:</w:t>
            </w:r>
          </w:p>
          <w:p w14:paraId="25B3C785" w14:textId="77777777" w:rsidR="00A23B3E" w:rsidRPr="003A443E" w:rsidRDefault="00A23B3E">
            <w:pPr>
              <w:pStyle w:val="Text1"/>
              <w:spacing w:before="0" w:after="0"/>
              <w:ind w:left="0"/>
              <w:rPr>
                <w:rFonts w:ascii="Arial" w:hAnsi="Arial" w:cs="Arial"/>
                <w:color w:val="000000"/>
                <w:sz w:val="14"/>
                <w:szCs w:val="14"/>
              </w:rPr>
            </w:pPr>
          </w:p>
          <w:p w14:paraId="7CFA0331" w14:textId="77777777" w:rsidR="00A23B3E" w:rsidRPr="003A443E" w:rsidRDefault="00A23B3E" w:rsidP="00FB3543">
            <w:pPr>
              <w:pStyle w:val="Text1"/>
              <w:numPr>
                <w:ilvl w:val="0"/>
                <w:numId w:val="13"/>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14:paraId="1E5972C0" w14:textId="77777777" w:rsidR="00A23B3E" w:rsidRPr="003A443E" w:rsidRDefault="00A23B3E">
            <w:pPr>
              <w:pStyle w:val="Text1"/>
              <w:spacing w:before="0" w:after="0"/>
              <w:ind w:left="720"/>
              <w:rPr>
                <w:rFonts w:ascii="Arial" w:hAnsi="Arial" w:cs="Arial"/>
                <w:i/>
                <w:color w:val="000000"/>
                <w:sz w:val="14"/>
                <w:szCs w:val="14"/>
              </w:rPr>
            </w:pPr>
          </w:p>
          <w:p w14:paraId="689404A4" w14:textId="77777777"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14:paraId="11830011" w14:textId="77777777" w:rsidR="00A23B3E" w:rsidRPr="003A443E" w:rsidRDefault="00A23B3E">
            <w:pPr>
              <w:pStyle w:val="Text1"/>
              <w:spacing w:before="0" w:after="0"/>
              <w:ind w:left="284" w:hanging="284"/>
              <w:rPr>
                <w:rFonts w:ascii="Arial" w:hAnsi="Arial" w:cs="Arial"/>
                <w:color w:val="000000"/>
                <w:sz w:val="14"/>
                <w:szCs w:val="14"/>
              </w:rPr>
            </w:pPr>
          </w:p>
          <w:p w14:paraId="69A642A5" w14:textId="77777777" w:rsidR="001F35A9" w:rsidRPr="003A443E" w:rsidRDefault="001F35A9">
            <w:pPr>
              <w:pStyle w:val="Text1"/>
              <w:spacing w:before="0" w:after="0"/>
              <w:ind w:left="284" w:hanging="284"/>
              <w:rPr>
                <w:rFonts w:ascii="Arial" w:hAnsi="Arial" w:cs="Arial"/>
                <w:color w:val="000000"/>
                <w:sz w:val="14"/>
                <w:szCs w:val="14"/>
              </w:rPr>
            </w:pPr>
          </w:p>
          <w:p w14:paraId="2A57B62B" w14:textId="77777777" w:rsidR="001F35A9" w:rsidRPr="003A443E" w:rsidRDefault="001F35A9">
            <w:pPr>
              <w:pStyle w:val="Text1"/>
              <w:spacing w:before="0" w:after="0"/>
              <w:ind w:left="284" w:hanging="284"/>
              <w:rPr>
                <w:rFonts w:ascii="Arial" w:hAnsi="Arial" w:cs="Arial"/>
                <w:color w:val="000000"/>
                <w:sz w:val="14"/>
                <w:szCs w:val="14"/>
              </w:rPr>
            </w:pPr>
          </w:p>
          <w:p w14:paraId="01F45DA0" w14:textId="77777777" w:rsidR="001F35A9" w:rsidRPr="003A443E" w:rsidRDefault="001F35A9">
            <w:pPr>
              <w:pStyle w:val="Text1"/>
              <w:spacing w:before="0" w:after="0"/>
              <w:ind w:left="284" w:hanging="284"/>
              <w:rPr>
                <w:rFonts w:ascii="Arial" w:hAnsi="Arial" w:cs="Arial"/>
                <w:color w:val="000000"/>
                <w:sz w:val="14"/>
                <w:szCs w:val="14"/>
              </w:rPr>
            </w:pPr>
          </w:p>
          <w:p w14:paraId="16B879FA" w14:textId="77777777" w:rsidR="001F35A9" w:rsidRPr="003A443E" w:rsidRDefault="001F35A9">
            <w:pPr>
              <w:pStyle w:val="Text1"/>
              <w:spacing w:before="0" w:after="0"/>
              <w:ind w:left="284" w:hanging="284"/>
              <w:rPr>
                <w:rFonts w:ascii="Arial" w:hAnsi="Arial" w:cs="Arial"/>
                <w:color w:val="000000"/>
                <w:sz w:val="14"/>
                <w:szCs w:val="14"/>
              </w:rPr>
            </w:pPr>
          </w:p>
          <w:p w14:paraId="3E2C1DCD" w14:textId="77777777" w:rsidR="00A23B3E" w:rsidRPr="003A443E" w:rsidRDefault="00A23B3E">
            <w:pPr>
              <w:pStyle w:val="Text1"/>
              <w:spacing w:before="0" w:after="0"/>
              <w:ind w:left="284" w:hanging="284"/>
              <w:rPr>
                <w:rFonts w:ascii="Arial" w:hAnsi="Arial" w:cs="Arial"/>
                <w:color w:val="000000"/>
                <w:sz w:val="14"/>
                <w:szCs w:val="14"/>
              </w:rPr>
            </w:pPr>
          </w:p>
          <w:p w14:paraId="3D8011DF" w14:textId="77777777"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14:paraId="753A6E07" w14:textId="77777777" w:rsidR="00A23B3E" w:rsidRPr="003A443E" w:rsidRDefault="00A23B3E">
            <w:pPr>
              <w:pStyle w:val="Text1"/>
              <w:spacing w:before="0" w:after="0"/>
              <w:ind w:left="284" w:hanging="284"/>
              <w:rPr>
                <w:rFonts w:ascii="Arial" w:hAnsi="Arial" w:cs="Arial"/>
                <w:color w:val="000000"/>
                <w:sz w:val="14"/>
                <w:szCs w:val="14"/>
              </w:rPr>
            </w:pPr>
          </w:p>
          <w:p w14:paraId="5D9BF076" w14:textId="77777777" w:rsidR="00A23B3E" w:rsidRPr="003A443E" w:rsidRDefault="00A23B3E" w:rsidP="001F35A9">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264CAB0" w14:textId="77777777" w:rsidR="00A23B3E" w:rsidRPr="003A443E" w:rsidRDefault="00A23B3E">
            <w:pPr>
              <w:pStyle w:val="Text1"/>
              <w:ind w:left="0"/>
              <w:rPr>
                <w:rFonts w:ascii="Arial" w:hAnsi="Arial" w:cs="Arial"/>
                <w:color w:val="000000"/>
                <w:sz w:val="14"/>
                <w:szCs w:val="14"/>
              </w:rPr>
            </w:pPr>
          </w:p>
          <w:p w14:paraId="2FC0AA64" w14:textId="77777777" w:rsidR="00A23B3E" w:rsidRPr="003A443E" w:rsidRDefault="00A23B3E">
            <w:pPr>
              <w:pStyle w:val="Text1"/>
              <w:ind w:left="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0D5579C0" w14:textId="77777777" w:rsidR="00A23B3E" w:rsidRPr="003A443E" w:rsidRDefault="00A23B3E">
            <w:pPr>
              <w:pStyle w:val="Text1"/>
              <w:ind w:left="0"/>
              <w:rPr>
                <w:rFonts w:ascii="Arial" w:hAnsi="Arial" w:cs="Arial"/>
                <w:color w:val="000000"/>
                <w:sz w:val="14"/>
                <w:szCs w:val="14"/>
              </w:rPr>
            </w:pPr>
          </w:p>
          <w:p w14:paraId="232C6FCD" w14:textId="77777777" w:rsidR="00A23B3E" w:rsidRPr="003A443E" w:rsidRDefault="00A23B3E">
            <w:pPr>
              <w:pStyle w:val="Text1"/>
              <w:ind w:left="0"/>
              <w:rPr>
                <w:rFonts w:ascii="Arial" w:hAnsi="Arial" w:cs="Arial"/>
                <w:color w:val="000000"/>
                <w:sz w:val="14"/>
                <w:szCs w:val="14"/>
              </w:rPr>
            </w:pPr>
          </w:p>
          <w:p w14:paraId="7AC9D606" w14:textId="77777777" w:rsidR="00A23B3E" w:rsidRPr="003A443E" w:rsidRDefault="00A23B3E">
            <w:pPr>
              <w:pStyle w:val="Text1"/>
              <w:ind w:left="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2C249A1E" w14:textId="77777777" w:rsidR="00A23B3E" w:rsidRPr="003A443E" w:rsidRDefault="00A23B3E">
            <w:pPr>
              <w:pStyle w:val="Text1"/>
              <w:ind w:left="0"/>
              <w:rPr>
                <w:rFonts w:ascii="Arial" w:hAnsi="Arial" w:cs="Arial"/>
                <w:color w:val="000000"/>
                <w:sz w:val="14"/>
                <w:szCs w:val="14"/>
              </w:rPr>
            </w:pPr>
          </w:p>
          <w:p w14:paraId="13394725" w14:textId="77777777" w:rsidR="00A23B3E" w:rsidRPr="003A443E" w:rsidRDefault="00A23B3E">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br/>
            </w:r>
          </w:p>
          <w:p w14:paraId="176B0C8B" w14:textId="77777777" w:rsidR="00A23B3E" w:rsidRPr="003A443E" w:rsidRDefault="00A23B3E" w:rsidP="00F351F0">
            <w:pPr>
              <w:pStyle w:val="Text1"/>
              <w:spacing w:before="0" w:after="0"/>
              <w:ind w:left="0"/>
              <w:rPr>
                <w:rFonts w:ascii="Arial" w:hAnsi="Arial" w:cs="Arial"/>
                <w:color w:val="000000"/>
                <w:sz w:val="14"/>
                <w:szCs w:val="14"/>
              </w:rPr>
            </w:pPr>
          </w:p>
          <w:p w14:paraId="00CCE985" w14:textId="77777777" w:rsidR="00A23B3E" w:rsidRPr="003A443E" w:rsidRDefault="00A23B3E">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 xml:space="preserve">b)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indirizzo web, autorità o organismo di emanazione,  riferimento preciso della documentazione):</w:t>
            </w:r>
          </w:p>
          <w:p w14:paraId="50274F8F" w14:textId="77777777" w:rsidR="00A23B3E" w:rsidRPr="003A443E" w:rsidRDefault="00A23B3E" w:rsidP="00AA5F93">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
          <w:p w14:paraId="0F23FC4B" w14:textId="77777777" w:rsidR="00AA5F93" w:rsidRPr="003A443E" w:rsidRDefault="00AA5F93" w:rsidP="00AA5F93">
            <w:pPr>
              <w:pStyle w:val="Text1"/>
              <w:tabs>
                <w:tab w:val="left" w:pos="318"/>
              </w:tabs>
              <w:spacing w:before="0" w:after="0"/>
              <w:ind w:left="0"/>
              <w:rPr>
                <w:rFonts w:ascii="Arial" w:hAnsi="Arial" w:cs="Arial"/>
                <w:color w:val="000000"/>
                <w:sz w:val="14"/>
                <w:szCs w:val="14"/>
              </w:rPr>
            </w:pPr>
          </w:p>
          <w:p w14:paraId="729271EE" w14:textId="77777777" w:rsidR="00A23B3E" w:rsidRPr="003A443E" w:rsidRDefault="00A23B3E" w:rsidP="00AA5F93">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r w:rsidRPr="003A443E">
              <w:rPr>
                <w:rFonts w:ascii="Arial" w:hAnsi="Arial" w:cs="Arial"/>
                <w:color w:val="000000"/>
                <w:sz w:val="14"/>
                <w:szCs w:val="14"/>
              </w:rPr>
              <w:br/>
            </w:r>
            <w:r w:rsidRPr="003A443E">
              <w:rPr>
                <w:rFonts w:ascii="Arial" w:hAnsi="Arial" w:cs="Arial"/>
                <w:color w:val="000000"/>
                <w:sz w:val="14"/>
                <w:szCs w:val="14"/>
              </w:rPr>
              <w:br/>
            </w:r>
          </w:p>
          <w:p w14:paraId="7729A980" w14:textId="77777777" w:rsidR="00A23B3E" w:rsidRPr="003A443E" w:rsidRDefault="00AA5F93" w:rsidP="001F35A9">
            <w:pPr>
              <w:pStyle w:val="Text1"/>
              <w:ind w:left="0"/>
              <w:rPr>
                <w:rFonts w:ascii="Arial" w:hAnsi="Arial" w:cs="Arial"/>
                <w:color w:val="000000"/>
                <w:sz w:val="14"/>
                <w:szCs w:val="14"/>
              </w:rPr>
            </w:pPr>
            <w:r w:rsidRPr="003A443E">
              <w:rPr>
                <w:rFonts w:ascii="Arial" w:hAnsi="Arial" w:cs="Arial"/>
                <w:color w:val="000000"/>
                <w:sz w:val="14"/>
                <w:szCs w:val="14"/>
              </w:rPr>
              <w:t xml:space="preserve">d) </w:t>
            </w: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tc>
      </w:tr>
      <w:tr w:rsidR="001F35A9" w14:paraId="07D11F41" w14:textId="77777777"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14:paraId="220DD5D5" w14:textId="77777777" w:rsidR="001F35A9" w:rsidRPr="003A443E"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3A443E">
              <w:rPr>
                <w:rFonts w:ascii="Arial" w:hAnsi="Arial" w:cs="Arial"/>
                <w:b/>
                <w:color w:val="000000"/>
                <w:w w:val="0"/>
                <w:sz w:val="14"/>
                <w:szCs w:val="14"/>
              </w:rPr>
              <w:t xml:space="preserve">Si evidenzia che </w:t>
            </w:r>
            <w:r w:rsidRPr="003A443E">
              <w:rPr>
                <w:rFonts w:ascii="Arial" w:eastAsia="Times New Roman" w:hAnsi="Arial" w:cs="Arial"/>
                <w:b/>
                <w:bCs/>
                <w:color w:val="000000"/>
                <w:sz w:val="14"/>
                <w:szCs w:val="14"/>
              </w:rPr>
              <w:t xml:space="preserve">gli operatori economici, iscritti in elenchi di cui all’articolo 90 del Codice o in </w:t>
            </w:r>
            <w:proofErr w:type="gramStart"/>
            <w:r w:rsidRPr="003A443E">
              <w:rPr>
                <w:rFonts w:ascii="Arial" w:eastAsia="Times New Roman" w:hAnsi="Arial" w:cs="Arial"/>
                <w:b/>
                <w:bCs/>
                <w:color w:val="000000"/>
                <w:sz w:val="14"/>
                <w:szCs w:val="14"/>
              </w:rPr>
              <w:t>possesso  di</w:t>
            </w:r>
            <w:proofErr w:type="gramEnd"/>
            <w:r w:rsidRPr="003A443E">
              <w:rPr>
                <w:rFonts w:ascii="Arial" w:eastAsia="Times New Roman" w:hAnsi="Arial" w:cs="Arial"/>
                <w:b/>
                <w:bCs/>
                <w:color w:val="000000"/>
                <w:sz w:val="14"/>
                <w:szCs w:val="14"/>
              </w:rPr>
              <w:t xml:space="preserve">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14:paraId="508D97D6"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CA8B00A" w14:textId="77777777" w:rsidR="00A23B3E" w:rsidRDefault="00A23B3E">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E766F02" w14:textId="77777777" w:rsidR="00A23B3E" w:rsidRDefault="00A23B3E">
            <w:pPr>
              <w:pStyle w:val="Text1"/>
              <w:ind w:left="0"/>
            </w:pPr>
            <w:r>
              <w:rPr>
                <w:rFonts w:ascii="Arial" w:hAnsi="Arial" w:cs="Arial"/>
                <w:b/>
                <w:sz w:val="15"/>
                <w:szCs w:val="15"/>
              </w:rPr>
              <w:t>Risposta:</w:t>
            </w:r>
          </w:p>
        </w:tc>
      </w:tr>
      <w:tr w:rsidR="00A23B3E" w14:paraId="1121DF3E"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306CD2C" w14:textId="77777777" w:rsidR="00A23B3E" w:rsidRDefault="00A23B3E">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11"/>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6FA086C" w14:textId="77777777" w:rsidR="00A23B3E" w:rsidRDefault="00A23B3E">
            <w:pPr>
              <w:pStyle w:val="Text1"/>
              <w:ind w:left="0"/>
            </w:pPr>
            <w:proofErr w:type="gramStart"/>
            <w:r>
              <w:rPr>
                <w:rFonts w:ascii="Arial" w:hAnsi="Arial" w:cs="Arial"/>
                <w:sz w:val="15"/>
                <w:szCs w:val="15"/>
              </w:rPr>
              <w:t>[ ]</w:t>
            </w:r>
            <w:proofErr w:type="gramEnd"/>
            <w:r>
              <w:rPr>
                <w:rFonts w:ascii="Arial" w:hAnsi="Arial" w:cs="Arial"/>
                <w:sz w:val="15"/>
                <w:szCs w:val="15"/>
              </w:rPr>
              <w:t xml:space="preserve"> Sì [ ] No</w:t>
            </w:r>
          </w:p>
        </w:tc>
      </w:tr>
      <w:tr w:rsidR="00A23B3E" w14:paraId="0F2C69D1" w14:textId="77777777"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14:paraId="5B7E165A" w14:textId="77777777"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23B3E" w14:paraId="6C357814"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5E438B7" w14:textId="77777777"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14:paraId="0F608A64" w14:textId="77777777"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w:t>
            </w:r>
            <w:proofErr w:type="spellStart"/>
            <w:r w:rsidRPr="003A443E">
              <w:rPr>
                <w:rFonts w:ascii="Arial" w:hAnsi="Arial" w:cs="Arial"/>
                <w:color w:val="000000"/>
                <w:sz w:val="14"/>
                <w:szCs w:val="14"/>
              </w:rPr>
              <w:t>lett</w:t>
            </w:r>
            <w:proofErr w:type="spellEnd"/>
            <w:r w:rsidRPr="003A443E">
              <w:rPr>
                <w:rFonts w:ascii="Arial" w:hAnsi="Arial" w:cs="Arial"/>
                <w:color w:val="000000"/>
                <w:sz w:val="14"/>
                <w:szCs w:val="14"/>
              </w:rPr>
              <w:t xml:space="preserve">. d), e), f) e g) e all’art. 46, comma 1, </w:t>
            </w:r>
            <w:proofErr w:type="spellStart"/>
            <w:r w:rsidRPr="003A443E">
              <w:rPr>
                <w:rFonts w:ascii="Arial" w:hAnsi="Arial" w:cs="Arial"/>
                <w:color w:val="000000"/>
                <w:sz w:val="14"/>
                <w:szCs w:val="14"/>
              </w:rPr>
              <w:t>lett</w:t>
            </w:r>
            <w:proofErr w:type="spellEnd"/>
            <w:r w:rsidRPr="003A443E">
              <w:rPr>
                <w:rFonts w:ascii="Arial" w:hAnsi="Arial" w:cs="Arial"/>
                <w:color w:val="000000"/>
                <w:sz w:val="14"/>
                <w:szCs w:val="14"/>
              </w:rPr>
              <w:t xml:space="preserve">.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xml:space="preserve">) del </w:t>
            </w:r>
            <w:proofErr w:type="gramStart"/>
            <w:r w:rsidRPr="003A443E">
              <w:rPr>
                <w:rFonts w:ascii="Arial" w:hAnsi="Arial" w:cs="Arial"/>
                <w:color w:val="000000"/>
                <w:sz w:val="14"/>
                <w:szCs w:val="14"/>
              </w:rPr>
              <w:t>Codice  (</w:t>
            </w:r>
            <w:proofErr w:type="gramEnd"/>
            <w:r w:rsidRPr="003A443E">
              <w:rPr>
                <w:rFonts w:ascii="Arial" w:hAnsi="Arial" w:cs="Arial"/>
                <w:color w:val="000000"/>
                <w:sz w:val="14"/>
                <w:szCs w:val="14"/>
              </w:rPr>
              <w:t>capofila, responsabile di compi</w:t>
            </w:r>
            <w:r w:rsidR="001F35A9" w:rsidRPr="003A443E">
              <w:rPr>
                <w:rFonts w:ascii="Arial" w:hAnsi="Arial" w:cs="Arial"/>
                <w:color w:val="000000"/>
                <w:sz w:val="14"/>
                <w:szCs w:val="14"/>
              </w:rPr>
              <w:t xml:space="preserve">ti </w:t>
            </w:r>
            <w:proofErr w:type="spellStart"/>
            <w:r w:rsidR="001F35A9" w:rsidRPr="003A443E">
              <w:rPr>
                <w:rFonts w:ascii="Arial" w:hAnsi="Arial" w:cs="Arial"/>
                <w:color w:val="000000"/>
                <w:sz w:val="14"/>
                <w:szCs w:val="14"/>
              </w:rPr>
              <w:t>specifici,ecc</w:t>
            </w:r>
            <w:proofErr w:type="spellEnd"/>
            <w:r w:rsidR="001F35A9" w:rsidRPr="003A443E">
              <w:rPr>
                <w:rFonts w:ascii="Arial" w:hAnsi="Arial" w:cs="Arial"/>
                <w:color w:val="000000"/>
                <w:sz w:val="14"/>
                <w:szCs w:val="14"/>
              </w:rPr>
              <w:t>.</w:t>
            </w:r>
            <w:r w:rsidRPr="003A443E">
              <w:rPr>
                <w:rFonts w:ascii="Arial" w:hAnsi="Arial" w:cs="Arial"/>
                <w:color w:val="000000"/>
                <w:sz w:val="14"/>
                <w:szCs w:val="14"/>
              </w:rPr>
              <w:t>):</w:t>
            </w:r>
          </w:p>
          <w:p w14:paraId="05A9E3DE" w14:textId="77777777" w:rsidR="00A23B3E" w:rsidRPr="003A443E" w:rsidRDefault="00A23B3E">
            <w:pPr>
              <w:pStyle w:val="Text1"/>
              <w:spacing w:before="0" w:after="0"/>
              <w:ind w:left="284"/>
              <w:rPr>
                <w:rFonts w:ascii="Arial" w:hAnsi="Arial" w:cs="Arial"/>
                <w:color w:val="000000"/>
                <w:sz w:val="14"/>
                <w:szCs w:val="14"/>
              </w:rPr>
            </w:pPr>
          </w:p>
          <w:p w14:paraId="61975E57" w14:textId="77777777"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14:paraId="070B0D45" w14:textId="77777777" w:rsidR="00A23B3E" w:rsidRPr="003A443E" w:rsidRDefault="00A23B3E">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14:paraId="4E08C57D" w14:textId="77777777" w:rsidR="00A23B3E" w:rsidRPr="003A443E" w:rsidRDefault="00A23B3E">
            <w:pPr>
              <w:pStyle w:val="Text1"/>
              <w:spacing w:before="0" w:after="0"/>
              <w:ind w:left="0"/>
              <w:rPr>
                <w:rFonts w:ascii="Arial" w:hAnsi="Arial" w:cs="Arial"/>
                <w:b/>
                <w:color w:val="000000"/>
                <w:sz w:val="14"/>
                <w:szCs w:val="14"/>
              </w:rPr>
            </w:pPr>
          </w:p>
          <w:p w14:paraId="418D39CE" w14:textId="77777777" w:rsidR="00A23B3E" w:rsidRPr="003A443E" w:rsidRDefault="00A23B3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w:t>
            </w:r>
            <w:proofErr w:type="spellStart"/>
            <w:r w:rsidRPr="003A443E">
              <w:rPr>
                <w:rFonts w:ascii="Arial" w:hAnsi="Arial" w:cs="Arial"/>
                <w:color w:val="000000"/>
                <w:sz w:val="14"/>
                <w:szCs w:val="14"/>
              </w:rPr>
              <w:t>lett</w:t>
            </w:r>
            <w:proofErr w:type="spellEnd"/>
            <w:r w:rsidRPr="003A443E">
              <w:rPr>
                <w:rFonts w:ascii="Arial" w:hAnsi="Arial" w:cs="Arial"/>
                <w:color w:val="000000"/>
                <w:sz w:val="14"/>
                <w:szCs w:val="14"/>
              </w:rPr>
              <w:t xml:space="preserve">.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di cui all’articolo 46, comma 1, </w:t>
            </w:r>
            <w:proofErr w:type="spellStart"/>
            <w:r w:rsidRPr="003A443E">
              <w:rPr>
                <w:rFonts w:ascii="Arial" w:hAnsi="Arial" w:cs="Arial"/>
                <w:color w:val="000000"/>
                <w:sz w:val="14"/>
                <w:szCs w:val="14"/>
              </w:rPr>
              <w:t>lett</w:t>
            </w:r>
            <w:proofErr w:type="spellEnd"/>
            <w:r w:rsidRPr="003A443E">
              <w:rPr>
                <w:rFonts w:ascii="Arial" w:hAnsi="Arial" w:cs="Arial"/>
                <w:color w:val="000000"/>
                <w:sz w:val="14"/>
                <w:szCs w:val="14"/>
              </w:rPr>
              <w:t xml:space="preserve">.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1EF752B" w14:textId="77777777" w:rsidR="00A23B3E" w:rsidRPr="003A443E" w:rsidRDefault="00A23B3E">
            <w:pPr>
              <w:pStyle w:val="Text1"/>
              <w:spacing w:before="0" w:after="0"/>
              <w:ind w:left="0"/>
              <w:rPr>
                <w:rFonts w:ascii="Arial" w:hAnsi="Arial" w:cs="Arial"/>
                <w:color w:val="000000"/>
                <w:sz w:val="15"/>
                <w:szCs w:val="15"/>
              </w:rPr>
            </w:pPr>
          </w:p>
          <w:p w14:paraId="3A6ECA96" w14:textId="77777777" w:rsidR="00A23B3E" w:rsidRPr="003A443E" w:rsidRDefault="00A23B3E">
            <w:pPr>
              <w:pStyle w:val="Text1"/>
              <w:spacing w:before="0" w:after="0"/>
              <w:ind w:left="0"/>
              <w:rPr>
                <w:rFonts w:ascii="Arial" w:hAnsi="Arial" w:cs="Arial"/>
                <w:color w:val="000000"/>
                <w:sz w:val="15"/>
                <w:szCs w:val="15"/>
              </w:rPr>
            </w:pPr>
          </w:p>
          <w:p w14:paraId="475EBFC6" w14:textId="77777777" w:rsidR="00A23B3E" w:rsidRPr="003A443E" w:rsidRDefault="00A23B3E">
            <w:pPr>
              <w:pStyle w:val="Text1"/>
              <w:spacing w:before="0" w:after="0"/>
              <w:ind w:left="0"/>
              <w:rPr>
                <w:rFonts w:ascii="Arial" w:hAnsi="Arial" w:cs="Arial"/>
                <w:color w:val="000000"/>
                <w:sz w:val="15"/>
                <w:szCs w:val="15"/>
              </w:rPr>
            </w:pPr>
          </w:p>
          <w:p w14:paraId="18EFDC42" w14:textId="77777777" w:rsidR="001F35A9" w:rsidRPr="003A443E" w:rsidRDefault="001F35A9">
            <w:pPr>
              <w:pStyle w:val="Text1"/>
              <w:spacing w:before="0" w:after="0"/>
              <w:ind w:left="0"/>
              <w:rPr>
                <w:rFonts w:ascii="Arial" w:hAnsi="Arial" w:cs="Arial"/>
                <w:color w:val="000000"/>
                <w:sz w:val="15"/>
                <w:szCs w:val="15"/>
              </w:rPr>
            </w:pPr>
          </w:p>
          <w:p w14:paraId="44E194D6" w14:textId="77777777" w:rsidR="001F35A9" w:rsidRPr="003A443E" w:rsidRDefault="001F35A9">
            <w:pPr>
              <w:pStyle w:val="Text1"/>
              <w:spacing w:before="0" w:after="0"/>
              <w:ind w:left="0"/>
              <w:rPr>
                <w:rFonts w:ascii="Arial" w:hAnsi="Arial" w:cs="Arial"/>
                <w:color w:val="000000"/>
                <w:sz w:val="15"/>
                <w:szCs w:val="15"/>
              </w:rPr>
            </w:pPr>
          </w:p>
          <w:p w14:paraId="1D17ACD0" w14:textId="77777777"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proofErr w:type="gramStart"/>
            <w:r w:rsidRPr="003A443E">
              <w:rPr>
                <w:rFonts w:ascii="Arial" w:hAnsi="Arial" w:cs="Arial"/>
                <w:color w:val="000000"/>
                <w:sz w:val="15"/>
                <w:szCs w:val="15"/>
              </w:rPr>
              <w:t>…….</w:t>
            </w:r>
            <w:proofErr w:type="gramEnd"/>
            <w:r w:rsidRPr="003A443E">
              <w:rPr>
                <w:rFonts w:ascii="Arial" w:hAnsi="Arial" w:cs="Arial"/>
                <w:color w:val="000000"/>
                <w:sz w:val="15"/>
                <w:szCs w:val="15"/>
              </w:rPr>
              <w:t>.…]</w:t>
            </w:r>
            <w:r w:rsidRPr="003A443E">
              <w:rPr>
                <w:rFonts w:ascii="Arial" w:hAnsi="Arial" w:cs="Arial"/>
                <w:color w:val="000000"/>
                <w:sz w:val="15"/>
                <w:szCs w:val="15"/>
              </w:rPr>
              <w:br/>
            </w:r>
          </w:p>
          <w:p w14:paraId="304D5D96" w14:textId="77777777" w:rsidR="00A23B3E" w:rsidRPr="003A443E" w:rsidRDefault="00A23B3E">
            <w:pPr>
              <w:pStyle w:val="Text1"/>
              <w:spacing w:before="0" w:after="0"/>
              <w:ind w:left="0"/>
              <w:rPr>
                <w:rFonts w:ascii="Arial" w:hAnsi="Arial" w:cs="Arial"/>
                <w:color w:val="000000"/>
                <w:sz w:val="15"/>
                <w:szCs w:val="15"/>
              </w:rPr>
            </w:pPr>
          </w:p>
          <w:p w14:paraId="230C1BE9" w14:textId="77777777"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proofErr w:type="gramStart"/>
            <w:r w:rsidRPr="003A443E">
              <w:rPr>
                <w:rFonts w:ascii="Arial" w:hAnsi="Arial" w:cs="Arial"/>
                <w:color w:val="000000"/>
                <w:sz w:val="15"/>
                <w:szCs w:val="15"/>
              </w:rPr>
              <w:t>…….</w:t>
            </w:r>
            <w:proofErr w:type="gramEnd"/>
            <w:r w:rsidRPr="003A443E">
              <w:rPr>
                <w:rFonts w:ascii="Arial" w:hAnsi="Arial" w:cs="Arial"/>
                <w:color w:val="000000"/>
                <w:sz w:val="15"/>
                <w:szCs w:val="15"/>
              </w:rPr>
              <w:t>.…]</w:t>
            </w:r>
            <w:r w:rsidRPr="003A443E">
              <w:rPr>
                <w:rFonts w:ascii="Arial" w:hAnsi="Arial" w:cs="Arial"/>
                <w:color w:val="000000"/>
                <w:sz w:val="15"/>
                <w:szCs w:val="15"/>
              </w:rPr>
              <w:br/>
            </w:r>
          </w:p>
          <w:p w14:paraId="22977A03" w14:textId="77777777"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roofErr w:type="gramStart"/>
            <w:r w:rsidRPr="003A443E">
              <w:rPr>
                <w:rFonts w:ascii="Arial" w:hAnsi="Arial" w:cs="Arial"/>
                <w:color w:val="000000"/>
                <w:sz w:val="15"/>
                <w:szCs w:val="15"/>
              </w:rPr>
              <w:t>…….</w:t>
            </w:r>
            <w:proofErr w:type="gramEnd"/>
            <w:r w:rsidRPr="003A443E">
              <w:rPr>
                <w:rFonts w:ascii="Arial" w:hAnsi="Arial" w:cs="Arial"/>
                <w:color w:val="000000"/>
                <w:sz w:val="15"/>
                <w:szCs w:val="15"/>
              </w:rPr>
              <w:t>.…]</w:t>
            </w:r>
          </w:p>
          <w:p w14:paraId="283079B1" w14:textId="77777777" w:rsidR="00A23B3E" w:rsidRPr="003A443E" w:rsidRDefault="00A23B3E">
            <w:pPr>
              <w:pStyle w:val="Text1"/>
              <w:spacing w:before="0" w:after="0"/>
              <w:ind w:left="0"/>
              <w:rPr>
                <w:rFonts w:ascii="Arial" w:hAnsi="Arial" w:cs="Arial"/>
                <w:color w:val="000000"/>
                <w:sz w:val="15"/>
                <w:szCs w:val="15"/>
              </w:rPr>
            </w:pPr>
          </w:p>
          <w:p w14:paraId="66B94268" w14:textId="77777777" w:rsidR="00A23B3E" w:rsidRPr="003A443E" w:rsidRDefault="00A23B3E">
            <w:pPr>
              <w:pStyle w:val="Text1"/>
              <w:spacing w:before="0" w:after="0"/>
              <w:ind w:left="0"/>
              <w:rPr>
                <w:color w:val="000000"/>
              </w:rPr>
            </w:pPr>
            <w:r w:rsidRPr="003A443E">
              <w:rPr>
                <w:rFonts w:ascii="Arial" w:hAnsi="Arial" w:cs="Arial"/>
                <w:color w:val="000000"/>
                <w:sz w:val="15"/>
                <w:szCs w:val="15"/>
              </w:rPr>
              <w:t>d): [</w:t>
            </w:r>
            <w:proofErr w:type="gramStart"/>
            <w:r w:rsidRPr="003A443E">
              <w:rPr>
                <w:rFonts w:ascii="Arial" w:hAnsi="Arial" w:cs="Arial"/>
                <w:color w:val="000000"/>
                <w:sz w:val="15"/>
                <w:szCs w:val="15"/>
              </w:rPr>
              <w:t>……</w:t>
            </w:r>
            <w:r w:rsidR="003E7810">
              <w:rPr>
                <w:rFonts w:ascii="Arial" w:hAnsi="Arial" w:cs="Arial"/>
                <w:color w:val="000000"/>
                <w:sz w:val="15"/>
                <w:szCs w:val="15"/>
              </w:rPr>
              <w:t>.</w:t>
            </w:r>
            <w:proofErr w:type="gramEnd"/>
            <w:r w:rsidRPr="003A443E">
              <w:rPr>
                <w:rFonts w:ascii="Arial" w:hAnsi="Arial" w:cs="Arial"/>
                <w:color w:val="000000"/>
                <w:sz w:val="15"/>
                <w:szCs w:val="15"/>
              </w:rPr>
              <w:t>……….]</w:t>
            </w:r>
          </w:p>
        </w:tc>
      </w:tr>
      <w:tr w:rsidR="00A23B3E" w14:paraId="2C54DAB6"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A4C9179" w14:textId="77777777" w:rsidR="00A23B3E" w:rsidRDefault="00A23B3E">
            <w:pPr>
              <w:pStyle w:val="Text1"/>
              <w:ind w:left="0"/>
            </w:pPr>
            <w:r>
              <w:rPr>
                <w:rFonts w:ascii="Arial" w:hAnsi="Arial" w:cs="Arial"/>
                <w:b/>
                <w:sz w:val="15"/>
                <w:szCs w:val="15"/>
              </w:rPr>
              <w:lastRenderedPageBreak/>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675B2B0" w14:textId="77777777" w:rsidR="00A23B3E" w:rsidRDefault="00A23B3E">
            <w:pPr>
              <w:pStyle w:val="Text1"/>
              <w:ind w:left="0"/>
            </w:pPr>
            <w:r>
              <w:rPr>
                <w:rFonts w:ascii="Arial" w:hAnsi="Arial" w:cs="Arial"/>
                <w:b/>
                <w:sz w:val="15"/>
                <w:szCs w:val="15"/>
              </w:rPr>
              <w:t>Risposta:</w:t>
            </w:r>
          </w:p>
        </w:tc>
      </w:tr>
      <w:tr w:rsidR="00A23B3E" w14:paraId="07BC3DF5"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E574A9D" w14:textId="77777777" w:rsidR="00A23B3E" w:rsidRDefault="00A23B3E">
            <w:pPr>
              <w:pStyle w:val="Text1"/>
              <w:spacing w:after="0"/>
              <w:ind w:left="0"/>
            </w:pPr>
            <w:r>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5D6425B" w14:textId="77777777" w:rsidR="00A23B3E" w:rsidRDefault="00A23B3E">
            <w:pPr>
              <w:pStyle w:val="Text1"/>
              <w:ind w:left="0"/>
            </w:pPr>
            <w:r>
              <w:rPr>
                <w:rFonts w:ascii="Arial" w:hAnsi="Arial" w:cs="Arial"/>
                <w:sz w:val="15"/>
                <w:szCs w:val="15"/>
              </w:rPr>
              <w:t>[   ]</w:t>
            </w:r>
          </w:p>
        </w:tc>
      </w:tr>
    </w:tbl>
    <w:p w14:paraId="5BA18983" w14:textId="77777777" w:rsidR="00A23B3E" w:rsidRPr="00AA5F93" w:rsidRDefault="00A23B3E">
      <w:pPr>
        <w:pStyle w:val="SectionTitle"/>
        <w:spacing w:before="0" w:after="0"/>
        <w:jc w:val="both"/>
        <w:rPr>
          <w:rFonts w:ascii="Arial" w:hAnsi="Arial" w:cs="Arial"/>
          <w:b w:val="0"/>
          <w:caps/>
          <w:sz w:val="10"/>
          <w:szCs w:val="10"/>
        </w:rPr>
      </w:pPr>
    </w:p>
    <w:p w14:paraId="5F25588E" w14:textId="77777777" w:rsidR="00A23B3E" w:rsidRPr="00AA5F93" w:rsidRDefault="00A23B3E">
      <w:pPr>
        <w:pStyle w:val="SectionTitle"/>
        <w:spacing w:before="0" w:after="0"/>
        <w:jc w:val="both"/>
        <w:rPr>
          <w:rFonts w:ascii="Arial" w:hAnsi="Arial" w:cs="Arial"/>
          <w:b w:val="0"/>
          <w:caps/>
          <w:sz w:val="12"/>
          <w:szCs w:val="12"/>
        </w:rPr>
      </w:pPr>
    </w:p>
    <w:p w14:paraId="36C323FE" w14:textId="77777777"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14:paraId="77488A08" w14:textId="77777777"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17934A7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4E44F0A" w14:textId="77777777"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5B90F78" w14:textId="77777777" w:rsidR="00A23B3E" w:rsidRDefault="00A23B3E">
            <w:r>
              <w:rPr>
                <w:rFonts w:ascii="Arial" w:hAnsi="Arial" w:cs="Arial"/>
                <w:b/>
                <w:sz w:val="15"/>
                <w:szCs w:val="15"/>
              </w:rPr>
              <w:t>Risposta:</w:t>
            </w:r>
          </w:p>
        </w:tc>
      </w:tr>
      <w:tr w:rsidR="00A23B3E" w14:paraId="1D2DD33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89C3882" w14:textId="77777777" w:rsidR="00A23B3E" w:rsidRDefault="00A23B3E">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C308A12" w14:textId="77777777" w:rsidR="00A23B3E" w:rsidRDefault="00A23B3E">
            <w:pPr>
              <w:spacing w:after="0"/>
            </w:pPr>
            <w:r>
              <w:rPr>
                <w:rFonts w:ascii="Arial" w:hAnsi="Arial" w:cs="Arial"/>
                <w:sz w:val="14"/>
                <w:szCs w:val="14"/>
              </w:rPr>
              <w:t>[…………….];</w:t>
            </w:r>
            <w:r>
              <w:rPr>
                <w:rFonts w:ascii="Arial" w:hAnsi="Arial" w:cs="Arial"/>
                <w:sz w:val="14"/>
                <w:szCs w:val="14"/>
              </w:rPr>
              <w:br/>
              <w:t>[…………….]</w:t>
            </w:r>
          </w:p>
        </w:tc>
      </w:tr>
      <w:tr w:rsidR="00A23B3E" w14:paraId="2330F92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20DD15C" w14:textId="77777777"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725761C" w14:textId="77777777" w:rsidR="00A23B3E" w:rsidRDefault="00A23B3E">
            <w:r>
              <w:rPr>
                <w:rFonts w:ascii="Arial" w:hAnsi="Arial" w:cs="Arial"/>
                <w:sz w:val="14"/>
                <w:szCs w:val="14"/>
              </w:rPr>
              <w:t>[………….…]</w:t>
            </w:r>
          </w:p>
        </w:tc>
      </w:tr>
      <w:tr w:rsidR="00A23B3E" w14:paraId="1A156B0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8D303A5" w14:textId="77777777"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23F8671" w14:textId="77777777" w:rsidR="00A23B3E" w:rsidRDefault="00A23B3E">
            <w:pPr>
              <w:spacing w:after="0"/>
            </w:pPr>
            <w:r>
              <w:rPr>
                <w:rFonts w:ascii="Arial" w:hAnsi="Arial" w:cs="Arial"/>
                <w:sz w:val="14"/>
                <w:szCs w:val="14"/>
              </w:rPr>
              <w:t>[………….…]</w:t>
            </w:r>
          </w:p>
        </w:tc>
      </w:tr>
      <w:tr w:rsidR="00A23B3E" w14:paraId="424D2E0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2B8AEEF" w14:textId="77777777"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21BDF2A" w14:textId="77777777" w:rsidR="00A23B3E" w:rsidRDefault="00A23B3E">
            <w:r>
              <w:rPr>
                <w:rFonts w:ascii="Arial" w:hAnsi="Arial" w:cs="Arial"/>
                <w:sz w:val="14"/>
                <w:szCs w:val="14"/>
              </w:rPr>
              <w:t>[………….…]</w:t>
            </w:r>
          </w:p>
        </w:tc>
      </w:tr>
      <w:tr w:rsidR="00A23B3E" w14:paraId="262A4C1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5EB2E8A" w14:textId="77777777"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652ADD" w14:textId="77777777" w:rsidR="00A23B3E" w:rsidRDefault="00A23B3E">
            <w:r>
              <w:rPr>
                <w:rFonts w:ascii="Arial" w:hAnsi="Arial" w:cs="Arial"/>
                <w:sz w:val="14"/>
                <w:szCs w:val="14"/>
              </w:rPr>
              <w:t>[…………….]</w:t>
            </w:r>
          </w:p>
        </w:tc>
      </w:tr>
      <w:tr w:rsidR="00A23B3E" w14:paraId="12548EE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FB69042" w14:textId="77777777"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9C915C2" w14:textId="77777777" w:rsidR="00A23B3E" w:rsidRDefault="00A23B3E">
            <w:r>
              <w:rPr>
                <w:rFonts w:ascii="Arial" w:hAnsi="Arial" w:cs="Arial"/>
                <w:sz w:val="14"/>
                <w:szCs w:val="14"/>
              </w:rPr>
              <w:t>[………….…]</w:t>
            </w:r>
          </w:p>
        </w:tc>
      </w:tr>
    </w:tbl>
    <w:p w14:paraId="50FA8B62" w14:textId="77777777" w:rsidR="00A23B3E" w:rsidRPr="003A443E" w:rsidRDefault="00A23B3E" w:rsidP="00FB354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di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953DC" w:rsidRPr="003A443E" w14:paraId="1208EF9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6C1FE2D" w14:textId="77777777" w:rsidR="00A23B3E" w:rsidRPr="003A443E" w:rsidRDefault="00A23B3E">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B40DA71" w14:textId="77777777" w:rsidR="00A23B3E" w:rsidRPr="003A443E" w:rsidRDefault="00A23B3E">
            <w:pPr>
              <w:rPr>
                <w:color w:val="000000"/>
              </w:rPr>
            </w:pPr>
            <w:r w:rsidRPr="003A443E">
              <w:rPr>
                <w:rFonts w:ascii="Arial" w:hAnsi="Arial" w:cs="Arial"/>
                <w:b/>
                <w:color w:val="000000"/>
                <w:sz w:val="15"/>
                <w:szCs w:val="15"/>
              </w:rPr>
              <w:t>Risposta:</w:t>
            </w:r>
          </w:p>
        </w:tc>
      </w:tr>
      <w:tr w:rsidR="00A23B3E" w:rsidRPr="003A443E" w14:paraId="32AE784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BDBC206" w14:textId="77777777" w:rsidR="00A23B3E" w:rsidRPr="003A443E" w:rsidRDefault="00A23B3E">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14:paraId="38AF6866" w14:textId="77777777" w:rsidR="00A23B3E" w:rsidRPr="003A443E" w:rsidRDefault="00A23B3E">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14:paraId="3C44F396" w14:textId="77777777" w:rsidR="00A23B3E" w:rsidRPr="003A443E" w:rsidRDefault="00A23B3E">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14:paraId="3C4195DD" w14:textId="77777777" w:rsidR="00A23B3E" w:rsidRPr="003A443E" w:rsidRDefault="00A23B3E" w:rsidP="00FD32EC">
            <w:pPr>
              <w:rPr>
                <w:color w:val="000000"/>
              </w:rPr>
            </w:pPr>
            <w:r w:rsidRPr="003A443E">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B1F06FE" w14:textId="77777777"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]Sì</w:t>
            </w:r>
            <w:proofErr w:type="gramEnd"/>
            <w:r w:rsidRPr="003A443E">
              <w:rPr>
                <w:rFonts w:ascii="Arial" w:hAnsi="Arial" w:cs="Arial"/>
                <w:color w:val="000000"/>
                <w:sz w:val="15"/>
                <w:szCs w:val="15"/>
              </w:rPr>
              <w:t xml:space="preserve"> [ ]No</w:t>
            </w:r>
          </w:p>
          <w:p w14:paraId="305C1198" w14:textId="77777777" w:rsidR="00A23B3E" w:rsidRDefault="00A23B3E">
            <w:pPr>
              <w:rPr>
                <w:rFonts w:ascii="Arial" w:hAnsi="Arial" w:cs="Arial"/>
                <w:color w:val="000000"/>
                <w:sz w:val="15"/>
                <w:szCs w:val="15"/>
              </w:rPr>
            </w:pPr>
          </w:p>
          <w:p w14:paraId="571BCD75" w14:textId="77777777" w:rsidR="00CA04F3" w:rsidRPr="003A443E" w:rsidRDefault="00CA04F3">
            <w:pPr>
              <w:rPr>
                <w:rFonts w:ascii="Arial" w:hAnsi="Arial" w:cs="Arial"/>
                <w:color w:val="000000"/>
                <w:sz w:val="15"/>
                <w:szCs w:val="15"/>
              </w:rPr>
            </w:pPr>
          </w:p>
          <w:p w14:paraId="60A5E827" w14:textId="77777777" w:rsidR="00A23B3E" w:rsidRPr="003A443E" w:rsidRDefault="00A23B3E" w:rsidP="00CA04F3">
            <w:pPr>
              <w:spacing w:after="240"/>
              <w:rPr>
                <w:rFonts w:ascii="Arial" w:hAnsi="Arial" w:cs="Arial"/>
                <w:color w:val="000000"/>
                <w:sz w:val="14"/>
                <w:szCs w:val="14"/>
              </w:rPr>
            </w:pPr>
            <w:r w:rsidRPr="003A443E">
              <w:rPr>
                <w:rFonts w:ascii="Arial" w:hAnsi="Arial" w:cs="Arial"/>
                <w:color w:val="000000"/>
                <w:sz w:val="14"/>
                <w:szCs w:val="14"/>
              </w:rPr>
              <w:t>[………….…]</w:t>
            </w:r>
          </w:p>
          <w:p w14:paraId="57C81A86" w14:textId="77777777" w:rsidR="00A23B3E" w:rsidRPr="003A443E" w:rsidRDefault="00A23B3E" w:rsidP="00CA04F3">
            <w:pPr>
              <w:spacing w:after="240"/>
              <w:rPr>
                <w:color w:val="000000"/>
              </w:rPr>
            </w:pPr>
            <w:r w:rsidRPr="003A443E">
              <w:rPr>
                <w:rFonts w:ascii="Arial" w:hAnsi="Arial" w:cs="Arial"/>
                <w:color w:val="000000"/>
                <w:sz w:val="14"/>
                <w:szCs w:val="14"/>
              </w:rPr>
              <w:t>[………….…]</w:t>
            </w:r>
          </w:p>
        </w:tc>
      </w:tr>
    </w:tbl>
    <w:p w14:paraId="6A48D6FD" w14:textId="77777777"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r w:rsidRPr="003A443E">
        <w:rPr>
          <w:rFonts w:ascii="Arial" w:hAnsi="Arial" w:cs="Arial"/>
          <w:b/>
          <w:color w:val="000000"/>
          <w:sz w:val="12"/>
          <w:szCs w:val="12"/>
        </w:rPr>
        <w:t>V</w:t>
      </w:r>
      <w:r w:rsidR="00CA04F3">
        <w:rPr>
          <w:rFonts w:ascii="Arial" w:hAnsi="Arial" w:cs="Arial"/>
          <w:b/>
          <w:color w:val="000000"/>
          <w:sz w:val="12"/>
          <w:szCs w:val="12"/>
        </w:rPr>
        <w:t>I</w:t>
      </w:r>
      <w:r w:rsidRPr="003A443E">
        <w:rPr>
          <w:rFonts w:ascii="Arial" w:hAnsi="Arial" w:cs="Arial"/>
          <w:b/>
          <w:color w:val="000000"/>
          <w:sz w:val="12"/>
          <w:szCs w:val="12"/>
        </w:rPr>
        <w:t>.</w:t>
      </w:r>
    </w:p>
    <w:p w14:paraId="076CA5A5" w14:textId="77777777"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14:paraId="6E1B5679" w14:textId="77777777" w:rsidR="00D93877" w:rsidRDefault="00D93877" w:rsidP="00F351F0">
      <w:pPr>
        <w:pStyle w:val="ChapterTitle"/>
        <w:spacing w:before="0" w:after="0"/>
        <w:jc w:val="left"/>
        <w:rPr>
          <w:rFonts w:ascii="Arial" w:hAnsi="Arial" w:cs="Arial"/>
          <w:b w:val="0"/>
          <w:caps/>
          <w:sz w:val="14"/>
          <w:szCs w:val="14"/>
        </w:rPr>
      </w:pPr>
    </w:p>
    <w:p w14:paraId="29D14E41" w14:textId="77777777" w:rsidR="00A23B3E" w:rsidRPr="003A443E" w:rsidRDefault="00A23B3E" w:rsidP="00FB354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 xml:space="preserve">subappaltatori sulle cui capacità l'operatore economico non </w:t>
      </w:r>
      <w:proofErr w:type="gramStart"/>
      <w:r w:rsidRPr="003A443E">
        <w:rPr>
          <w:rFonts w:ascii="Arial" w:hAnsi="Arial" w:cs="Arial"/>
          <w:b w:val="0"/>
          <w:caps/>
          <w:color w:val="000000"/>
          <w:sz w:val="14"/>
          <w:szCs w:val="14"/>
        </w:rPr>
        <w:t>fa</w:t>
      </w:r>
      <w:r w:rsidR="00FB3543" w:rsidRPr="003A443E">
        <w:rPr>
          <w:rFonts w:ascii="Arial" w:hAnsi="Arial" w:cs="Arial"/>
          <w:b w:val="0"/>
          <w:caps/>
          <w:color w:val="000000"/>
          <w:sz w:val="14"/>
          <w:szCs w:val="14"/>
        </w:rPr>
        <w:t xml:space="preserve"> </w:t>
      </w:r>
      <w:r w:rsidRPr="003A443E">
        <w:rPr>
          <w:rFonts w:ascii="Arial" w:hAnsi="Arial" w:cs="Arial"/>
          <w:b w:val="0"/>
          <w:caps/>
          <w:color w:val="000000"/>
          <w:sz w:val="14"/>
          <w:szCs w:val="14"/>
        </w:rPr>
        <w:t xml:space="preserve"> affidamento</w:t>
      </w:r>
      <w:proofErr w:type="gramEnd"/>
      <w:r w:rsidRPr="003A443E">
        <w:rPr>
          <w:rFonts w:ascii="Arial" w:hAnsi="Arial" w:cs="Arial"/>
          <w:b w:val="0"/>
          <w:caps/>
          <w:color w:val="000000"/>
          <w:sz w:val="14"/>
          <w:szCs w:val="14"/>
        </w:rPr>
        <w:t xml:space="preserve"> (</w:t>
      </w:r>
      <w:r w:rsidRPr="003A443E">
        <w:rPr>
          <w:rFonts w:ascii="Arial" w:hAnsi="Arial" w:cs="Arial"/>
          <w:b w:val="0"/>
          <w:smallCaps/>
          <w:color w:val="000000"/>
          <w:sz w:val="14"/>
          <w:szCs w:val="14"/>
        </w:rPr>
        <w:t>Articolo 105 del Codice - Subappalto)</w:t>
      </w:r>
    </w:p>
    <w:p w14:paraId="5DB3D579" w14:textId="77777777" w:rsidR="00A23B3E" w:rsidRPr="00AA5F93"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A23B3E" w14:paraId="436B3DFB"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7117632" w14:textId="77777777" w:rsidR="00A23B3E" w:rsidRDefault="00A23B3E">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53F043F0" w14:textId="77777777" w:rsidR="00A23B3E" w:rsidRDefault="00A23B3E">
            <w:r>
              <w:rPr>
                <w:rFonts w:ascii="Arial" w:hAnsi="Arial" w:cs="Arial"/>
                <w:b/>
                <w:sz w:val="15"/>
                <w:szCs w:val="15"/>
              </w:rPr>
              <w:t>Risposta:</w:t>
            </w:r>
          </w:p>
        </w:tc>
      </w:tr>
      <w:tr w:rsidR="000953DC" w:rsidRPr="003A443E" w14:paraId="5D823981" w14:textId="77777777"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435A054" w14:textId="77777777" w:rsidR="00A23B3E" w:rsidRPr="003A443E" w:rsidRDefault="00A23B3E">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Pr="003A443E">
              <w:rPr>
                <w:rFonts w:ascii="Arial" w:hAnsi="Arial" w:cs="Arial"/>
                <w:b/>
                <w:color w:val="000000"/>
                <w:sz w:val="15"/>
                <w:szCs w:val="15"/>
              </w:rPr>
              <w:t xml:space="preserve"> </w:t>
            </w:r>
          </w:p>
          <w:p w14:paraId="18545756" w14:textId="77777777" w:rsidR="00A23B3E" w:rsidRPr="003A443E" w:rsidRDefault="00A23B3E">
            <w:pPr>
              <w:rPr>
                <w:rFonts w:ascii="Arial" w:hAnsi="Arial" w:cs="Arial"/>
                <w:color w:val="000000"/>
                <w:sz w:val="15"/>
                <w:szCs w:val="15"/>
              </w:rPr>
            </w:pPr>
            <w:r w:rsidRPr="003A443E">
              <w:rPr>
                <w:rFonts w:ascii="Arial" w:hAnsi="Arial" w:cs="Arial"/>
                <w:b/>
                <w:color w:val="000000"/>
                <w:sz w:val="15"/>
                <w:szCs w:val="15"/>
              </w:rPr>
              <w:t>In caso affermativo:</w:t>
            </w:r>
          </w:p>
          <w:p w14:paraId="76A74725" w14:textId="77777777" w:rsidR="00A23B3E" w:rsidRPr="003A443E" w:rsidRDefault="00A23B3E" w:rsidP="00FB3543">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14:paraId="0A614C88" w14:textId="77777777" w:rsidR="00A23B3E" w:rsidRPr="003A443E" w:rsidRDefault="00A23B3E" w:rsidP="00FB3543">
            <w:pPr>
              <w:jc w:val="both"/>
              <w:rPr>
                <w:color w:val="000000"/>
              </w:rPr>
            </w:pPr>
            <w:r w:rsidRPr="003A443E">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51C1BB12" w14:textId="77777777" w:rsidR="00A23B3E" w:rsidRPr="003A443E" w:rsidRDefault="00A23B3E">
            <w:pPr>
              <w:rPr>
                <w:rFonts w:ascii="Arial" w:hAnsi="Arial" w:cs="Arial"/>
                <w:b/>
                <w:color w:val="000000"/>
                <w:sz w:val="15"/>
                <w:szCs w:val="15"/>
              </w:rPr>
            </w:pPr>
            <w:proofErr w:type="gramStart"/>
            <w:r w:rsidRPr="003A443E">
              <w:rPr>
                <w:rFonts w:ascii="Arial" w:hAnsi="Arial" w:cs="Arial"/>
                <w:color w:val="000000"/>
                <w:sz w:val="15"/>
                <w:szCs w:val="15"/>
              </w:rPr>
              <w:t>[ ]Sì</w:t>
            </w:r>
            <w:proofErr w:type="gramEnd"/>
            <w:r w:rsidRPr="003A443E">
              <w:rPr>
                <w:rFonts w:ascii="Arial" w:hAnsi="Arial" w:cs="Arial"/>
                <w:color w:val="000000"/>
                <w:sz w:val="15"/>
                <w:szCs w:val="15"/>
              </w:rPr>
              <w:t xml:space="preserve"> [ ]No</w:t>
            </w:r>
            <w:r w:rsidRPr="003A443E">
              <w:rPr>
                <w:rFonts w:ascii="Arial" w:hAnsi="Arial" w:cs="Arial"/>
                <w:color w:val="000000"/>
                <w:sz w:val="15"/>
                <w:szCs w:val="15"/>
              </w:rPr>
              <w:br/>
            </w:r>
          </w:p>
          <w:p w14:paraId="10328E30" w14:textId="77777777" w:rsidR="00A23B3E" w:rsidRPr="003A443E" w:rsidRDefault="00A23B3E">
            <w:pPr>
              <w:rPr>
                <w:rFonts w:ascii="Arial" w:hAnsi="Arial" w:cs="Arial"/>
                <w:b/>
                <w:color w:val="000000"/>
                <w:sz w:val="15"/>
                <w:szCs w:val="15"/>
              </w:rPr>
            </w:pPr>
          </w:p>
          <w:p w14:paraId="7E858972"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    [……………….]</w:t>
            </w:r>
          </w:p>
          <w:p w14:paraId="63F6DB97" w14:textId="77777777" w:rsidR="00BB116C" w:rsidRDefault="00BB116C">
            <w:pPr>
              <w:rPr>
                <w:rFonts w:ascii="Arial" w:hAnsi="Arial" w:cs="Arial"/>
                <w:color w:val="000000"/>
                <w:sz w:val="15"/>
                <w:szCs w:val="15"/>
              </w:rPr>
            </w:pPr>
          </w:p>
          <w:p w14:paraId="10530F64" w14:textId="77777777" w:rsidR="00A23B3E" w:rsidRPr="003A443E" w:rsidRDefault="00A23B3E">
            <w:pPr>
              <w:rPr>
                <w:color w:val="000000"/>
              </w:rPr>
            </w:pPr>
            <w:r w:rsidRPr="003A443E">
              <w:rPr>
                <w:rFonts w:ascii="Arial" w:hAnsi="Arial" w:cs="Arial"/>
                <w:color w:val="000000"/>
                <w:sz w:val="15"/>
                <w:szCs w:val="15"/>
              </w:rPr>
              <w:t>[……………….]</w:t>
            </w:r>
          </w:p>
        </w:tc>
      </w:tr>
    </w:tbl>
    <w:p w14:paraId="67E50352" w14:textId="77777777" w:rsidR="00A23B3E" w:rsidRPr="003A443E"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Pr>
          <w:rFonts w:ascii="Arial" w:hAnsi="Arial" w:cs="Arial"/>
          <w:color w:val="000000"/>
          <w:sz w:val="14"/>
          <w:szCs w:val="14"/>
        </w:rPr>
        <w:t xml:space="preserve">III, dalla parte IV ove pertinente </w:t>
      </w:r>
      <w:r w:rsidRPr="003A443E">
        <w:rPr>
          <w:rFonts w:ascii="Arial" w:hAnsi="Arial" w:cs="Arial"/>
          <w:color w:val="000000"/>
          <w:sz w:val="14"/>
          <w:szCs w:val="14"/>
        </w:rPr>
        <w:t>e dalla parte VI</w:t>
      </w:r>
      <w:r w:rsidR="00FD32EC" w:rsidRPr="003A443E">
        <w:rPr>
          <w:rFonts w:ascii="Arial" w:hAnsi="Arial" w:cs="Arial"/>
          <w:color w:val="000000"/>
          <w:sz w:val="14"/>
          <w:szCs w:val="14"/>
        </w:rPr>
        <w:t>.</w:t>
      </w:r>
      <w:r w:rsidRPr="003A443E">
        <w:rPr>
          <w:rFonts w:ascii="Arial" w:hAnsi="Arial" w:cs="Arial"/>
          <w:color w:val="000000"/>
          <w:sz w:val="14"/>
          <w:szCs w:val="14"/>
        </w:rPr>
        <w:t xml:space="preserve"> </w:t>
      </w:r>
    </w:p>
    <w:p w14:paraId="57BD4B7C" w14:textId="77777777" w:rsidR="00A23B3E" w:rsidRDefault="00A23B3E">
      <w:pPr>
        <w:spacing w:before="0"/>
        <w:rPr>
          <w:rFonts w:ascii="Arial" w:hAnsi="Arial" w:cs="Arial"/>
          <w:b/>
          <w:sz w:val="15"/>
          <w:szCs w:val="15"/>
        </w:rPr>
      </w:pPr>
    </w:p>
    <w:p w14:paraId="1405C711" w14:textId="77777777" w:rsidR="00A23B3E" w:rsidRPr="003A443E" w:rsidRDefault="00A23B3E">
      <w:pPr>
        <w:pStyle w:val="SectionTitle"/>
        <w:pageBreakBefore/>
        <w:rPr>
          <w:rFonts w:ascii="Arial" w:hAnsi="Arial"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14:paraId="3CB283AF" w14:textId="77777777"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14:paraId="2772A65E" w14:textId="77777777"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14:paraId="74653D29"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p>
    <w:p w14:paraId="6AE84601"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proofErr w:type="gramStart"/>
      <w:r w:rsidRPr="003A443E">
        <w:rPr>
          <w:rFonts w:ascii="Arial" w:hAnsi="Arial" w:cs="Arial"/>
          <w:color w:val="000000"/>
          <w:sz w:val="14"/>
          <w:szCs w:val="14"/>
        </w:rPr>
        <w:t>Corruzione(</w:t>
      </w:r>
      <w:proofErr w:type="gramEnd"/>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14:paraId="6BD274CB"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proofErr w:type="gramStart"/>
      <w:r w:rsidRPr="003A443E">
        <w:rPr>
          <w:rFonts w:ascii="Arial" w:hAnsi="Arial" w:cs="Arial"/>
          <w:color w:val="000000"/>
          <w:w w:val="0"/>
          <w:sz w:val="14"/>
          <w:szCs w:val="14"/>
          <w:lang w:eastAsia="fr-BE"/>
        </w:rPr>
        <w:t>F</w:t>
      </w:r>
      <w:r w:rsidRPr="003A443E">
        <w:rPr>
          <w:rFonts w:ascii="Arial" w:hAnsi="Arial" w:cs="Arial"/>
          <w:color w:val="000000"/>
          <w:sz w:val="14"/>
          <w:szCs w:val="14"/>
        </w:rPr>
        <w:t>rode(</w:t>
      </w:r>
      <w:proofErr w:type="gramEnd"/>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14:paraId="03D78743"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5"/>
      </w:r>
      <w:r w:rsidRPr="003A443E">
        <w:rPr>
          <w:rFonts w:ascii="Arial" w:hAnsi="Arial" w:cs="Arial"/>
          <w:color w:val="000000"/>
          <w:sz w:val="14"/>
          <w:szCs w:val="14"/>
        </w:rPr>
        <w:t>);</w:t>
      </w:r>
    </w:p>
    <w:p w14:paraId="7E6CBE06"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0" w:name="_DV_C1915"/>
      <w:bookmarkEnd w:id="0"/>
      <w:r w:rsidRPr="003A443E">
        <w:rPr>
          <w:rStyle w:val="Rimandonotaapidipagina"/>
          <w:rFonts w:ascii="Arial" w:hAnsi="Arial" w:cs="Arial"/>
          <w:color w:val="000000"/>
          <w:sz w:val="14"/>
          <w:szCs w:val="14"/>
        </w:rPr>
        <w:footnoteReference w:id="16"/>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14:paraId="2CC2DE39" w14:textId="77777777"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 xml:space="preserve">Lavoro minorile e altre forme di tratta di esseri </w:t>
      </w:r>
      <w:proofErr w:type="gramStart"/>
      <w:r w:rsidRPr="003A443E">
        <w:rPr>
          <w:rFonts w:ascii="Arial" w:hAnsi="Arial" w:cs="Arial"/>
          <w:color w:val="000000"/>
          <w:sz w:val="14"/>
          <w:szCs w:val="14"/>
        </w:rPr>
        <w:t>umani(</w:t>
      </w:r>
      <w:proofErr w:type="gramEnd"/>
      <w:r w:rsidRPr="003A443E">
        <w:rPr>
          <w:rStyle w:val="Rimandonotaapidipagina"/>
          <w:rFonts w:ascii="Arial" w:hAnsi="Arial" w:cs="Arial"/>
          <w:color w:val="000000"/>
          <w:sz w:val="14"/>
          <w:szCs w:val="14"/>
        </w:rPr>
        <w:footnoteReference w:id="17"/>
      </w:r>
      <w:r w:rsidR="00EB216B" w:rsidRPr="003A443E">
        <w:rPr>
          <w:rFonts w:ascii="Arial" w:hAnsi="Arial" w:cs="Arial"/>
          <w:color w:val="000000"/>
          <w:sz w:val="14"/>
          <w:szCs w:val="14"/>
        </w:rPr>
        <w:t>)</w:t>
      </w:r>
    </w:p>
    <w:p w14:paraId="4AD3F5DE" w14:textId="77777777"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14:paraId="408C123A" w14:textId="77777777" w:rsidR="00A23B3E" w:rsidRPr="003A44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A23B3E" w14:paraId="19C70D28" w14:textId="77777777">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58A406F9" w14:textId="77777777"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w:t>
            </w:r>
            <w:r w:rsidR="007707D2">
              <w:rPr>
                <w:rFonts w:ascii="Arial" w:hAnsi="Arial" w:cs="Arial"/>
                <w:color w:val="000000"/>
                <w:sz w:val="14"/>
                <w:szCs w:val="14"/>
              </w:rPr>
              <w:t xml:space="preserve"> </w:t>
            </w:r>
            <w:r w:rsidR="00F41D8E">
              <w:rPr>
                <w:rFonts w:ascii="Arial" w:hAnsi="Arial" w:cs="Arial"/>
                <w:color w:val="000000"/>
                <w:sz w:val="14"/>
                <w:szCs w:val="14"/>
              </w:rPr>
              <w:t xml:space="preserve">e </w:t>
            </w:r>
            <w:proofErr w:type="gramStart"/>
            <w:r w:rsidR="00F41D8E">
              <w:rPr>
                <w:rFonts w:ascii="Arial" w:hAnsi="Arial" w:cs="Arial"/>
                <w:color w:val="000000"/>
                <w:sz w:val="14"/>
                <w:szCs w:val="14"/>
              </w:rPr>
              <w:t xml:space="preserve">2 </w:t>
            </w:r>
            <w:r w:rsidRPr="00EB45DC">
              <w:rPr>
                <w:rFonts w:ascii="Arial" w:hAnsi="Arial" w:cs="Arial"/>
                <w:color w:val="000000"/>
                <w:sz w:val="14"/>
                <w:szCs w:val="14"/>
              </w:rPr>
              <w:t xml:space="preserve"> del</w:t>
            </w:r>
            <w:proofErr w:type="gramEnd"/>
            <w:r w:rsidRPr="00EB45DC">
              <w:rPr>
                <w:rFonts w:ascii="Arial" w:hAnsi="Arial" w:cs="Arial"/>
                <w:color w:val="000000"/>
                <w:sz w:val="14"/>
                <w:szCs w:val="14"/>
              </w:rPr>
              <w:t xml:space="preserve">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27AC585F" w14:textId="77777777" w:rsidR="00A23B3E" w:rsidRPr="00EB45DC" w:rsidRDefault="00A23B3E">
            <w:pPr>
              <w:spacing w:after="0"/>
              <w:rPr>
                <w:color w:val="000000"/>
              </w:rPr>
            </w:pPr>
            <w:r w:rsidRPr="00EB45DC">
              <w:rPr>
                <w:rFonts w:ascii="Arial" w:hAnsi="Arial" w:cs="Arial"/>
                <w:b/>
                <w:color w:val="000000"/>
                <w:sz w:val="14"/>
                <w:szCs w:val="14"/>
              </w:rPr>
              <w:t>Risposta:</w:t>
            </w:r>
          </w:p>
        </w:tc>
      </w:tr>
      <w:tr w:rsidR="00A23B3E" w14:paraId="4D6E5BEE" w14:textId="77777777"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04506671" w14:textId="77777777" w:rsidR="00F575CF" w:rsidRPr="00EB45DC" w:rsidRDefault="00F575CF"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14:paraId="1B76A54A" w14:textId="77777777" w:rsidR="00270DA2" w:rsidRPr="00F41D8E" w:rsidRDefault="00F41D8E" w:rsidP="00F41D8E">
            <w:pPr>
              <w:jc w:val="both"/>
              <w:rPr>
                <w:rFonts w:ascii="Arial" w:hAnsi="Arial" w:cs="Arial"/>
                <w:color w:val="000000"/>
                <w:sz w:val="14"/>
                <w:szCs w:val="14"/>
              </w:rPr>
            </w:pPr>
            <w:r>
              <w:rPr>
                <w:rFonts w:ascii="Arial" w:hAnsi="Arial" w:cs="Arial"/>
                <w:bCs/>
                <w:color w:val="000000" w:themeColor="text1"/>
                <w:sz w:val="14"/>
                <w:szCs w:val="14"/>
              </w:rPr>
              <w:t>C</w:t>
            </w:r>
            <w:r w:rsidRPr="00F41D8E">
              <w:rPr>
                <w:rFonts w:ascii="Arial" w:hAnsi="Arial" w:cs="Arial"/>
                <w:bCs/>
                <w:color w:val="000000" w:themeColor="text1"/>
                <w:sz w:val="14"/>
                <w:szCs w:val="14"/>
              </w:rPr>
              <w:t>on riferimento ai soggetti indicati al comma 3,</w:t>
            </w:r>
            <w:r w:rsidRPr="00F41D8E">
              <w:rPr>
                <w:rFonts w:ascii="Arial" w:hAnsi="Arial" w:cs="Arial"/>
                <w:color w:val="000000" w:themeColor="text1"/>
                <w:sz w:val="14"/>
                <w:szCs w:val="14"/>
              </w:rPr>
              <w:t xml:space="preserve"> sussistono cause di decadenza, di sospensione o di divieto previste dall'</w:t>
            </w:r>
            <w:hyperlink r:id="rId8" w:anchor="067" w:history="1">
              <w:r w:rsidRPr="00F41D8E">
                <w:rPr>
                  <w:rStyle w:val="Collegamentoipertestuale"/>
                  <w:rFonts w:ascii="Arial" w:hAnsi="Arial" w:cs="Arial"/>
                  <w:color w:val="000000" w:themeColor="text1"/>
                  <w:sz w:val="14"/>
                  <w:szCs w:val="14"/>
                </w:rPr>
                <w:t>articolo 67 del decreto legislativo 6 settembre 2011, n. 159</w:t>
              </w:r>
            </w:hyperlink>
            <w:r w:rsidRPr="00F41D8E">
              <w:rPr>
                <w:rFonts w:ascii="Arial" w:hAnsi="Arial" w:cs="Arial"/>
                <w:color w:val="000000" w:themeColor="text1"/>
                <w:sz w:val="14"/>
                <w:szCs w:val="14"/>
              </w:rPr>
              <w:t xml:space="preserve"> o di un tentativo di infiltrazione mafiosa di cui all'</w:t>
            </w:r>
            <w:hyperlink r:id="rId9" w:anchor="084" w:history="1">
              <w:r w:rsidRPr="00F41D8E">
                <w:rPr>
                  <w:rStyle w:val="Collegamentoipertestuale"/>
                  <w:rFonts w:ascii="Arial" w:hAnsi="Arial" w:cs="Arial"/>
                  <w:color w:val="000000" w:themeColor="text1"/>
                  <w:sz w:val="14"/>
                  <w:szCs w:val="14"/>
                </w:rPr>
                <w:t>articolo 84, comma 4, del medesimo decreto</w:t>
              </w:r>
            </w:hyperlink>
            <w:r w:rsidRPr="00F41D8E">
              <w:rPr>
                <w:rFonts w:ascii="Arial" w:hAnsi="Arial" w:cs="Arial"/>
                <w:color w:val="000000" w:themeColor="text1"/>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31AFD01D" w14:textId="77777777" w:rsidR="00A23B3E" w:rsidRPr="00EB45DC" w:rsidRDefault="00A23B3E">
            <w:pPr>
              <w:spacing w:after="0"/>
              <w:rPr>
                <w:rFonts w:ascii="Arial" w:hAnsi="Arial" w:cs="Arial"/>
                <w:color w:val="000000"/>
                <w:sz w:val="14"/>
                <w:szCs w:val="14"/>
              </w:rPr>
            </w:pPr>
            <w:proofErr w:type="gramStart"/>
            <w:r w:rsidRPr="00EB45DC">
              <w:rPr>
                <w:rFonts w:ascii="Arial" w:hAnsi="Arial" w:cs="Arial"/>
                <w:color w:val="000000"/>
                <w:sz w:val="14"/>
                <w:szCs w:val="14"/>
              </w:rPr>
              <w:t>[ ]</w:t>
            </w:r>
            <w:proofErr w:type="gramEnd"/>
            <w:r w:rsidRPr="00EB45DC">
              <w:rPr>
                <w:rFonts w:ascii="Arial" w:hAnsi="Arial" w:cs="Arial"/>
                <w:color w:val="000000"/>
                <w:sz w:val="14"/>
                <w:szCs w:val="14"/>
              </w:rPr>
              <w:t xml:space="preserve"> Sì [ ] No</w:t>
            </w:r>
          </w:p>
          <w:p w14:paraId="40CFC645" w14:textId="77777777" w:rsidR="00A23B3E" w:rsidRPr="00EB45DC" w:rsidRDefault="00A23B3E">
            <w:pPr>
              <w:spacing w:after="0"/>
              <w:rPr>
                <w:rFonts w:ascii="Arial" w:hAnsi="Arial" w:cs="Arial"/>
                <w:color w:val="000000"/>
                <w:sz w:val="14"/>
                <w:szCs w:val="14"/>
              </w:rPr>
            </w:pPr>
          </w:p>
          <w:p w14:paraId="7DF627D2"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67628C90" w14:textId="77777777" w:rsidR="00A23B3E" w:rsidRDefault="00A23B3E">
            <w:pPr>
              <w:spacing w:after="0"/>
              <w:rPr>
                <w:rFonts w:ascii="Arial" w:hAnsi="Arial" w:cs="Arial"/>
                <w:color w:val="000000"/>
                <w:sz w:val="14"/>
                <w:szCs w:val="14"/>
              </w:rPr>
            </w:pPr>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8"/>
            </w:r>
            <w:r w:rsidRPr="00EB45DC">
              <w:rPr>
                <w:rFonts w:ascii="Arial" w:hAnsi="Arial" w:cs="Arial"/>
                <w:color w:val="000000"/>
                <w:sz w:val="14"/>
                <w:szCs w:val="14"/>
              </w:rPr>
              <w:t>)</w:t>
            </w:r>
          </w:p>
          <w:p w14:paraId="4AB75218" w14:textId="77777777" w:rsidR="00F41D8E" w:rsidRDefault="00F41D8E" w:rsidP="00F41D8E">
            <w:pPr>
              <w:spacing w:after="0"/>
              <w:rPr>
                <w:rFonts w:ascii="Arial" w:hAnsi="Arial" w:cs="Arial"/>
                <w:color w:val="000000"/>
                <w:sz w:val="14"/>
                <w:szCs w:val="14"/>
              </w:rPr>
            </w:pPr>
          </w:p>
          <w:p w14:paraId="75D53E21" w14:textId="77777777" w:rsidR="00F41D8E" w:rsidRPr="00EB45DC" w:rsidRDefault="00F41D8E" w:rsidP="00F41D8E">
            <w:pPr>
              <w:spacing w:after="0"/>
              <w:rPr>
                <w:rFonts w:ascii="Arial" w:hAnsi="Arial" w:cs="Arial"/>
                <w:color w:val="000000"/>
                <w:sz w:val="14"/>
                <w:szCs w:val="14"/>
              </w:rPr>
            </w:pPr>
            <w:proofErr w:type="gramStart"/>
            <w:r w:rsidRPr="00EB45DC">
              <w:rPr>
                <w:rFonts w:ascii="Arial" w:hAnsi="Arial" w:cs="Arial"/>
                <w:color w:val="000000"/>
                <w:sz w:val="14"/>
                <w:szCs w:val="14"/>
              </w:rPr>
              <w:t>[ ]</w:t>
            </w:r>
            <w:proofErr w:type="gramEnd"/>
            <w:r w:rsidRPr="00EB45DC">
              <w:rPr>
                <w:rFonts w:ascii="Arial" w:hAnsi="Arial" w:cs="Arial"/>
                <w:color w:val="000000"/>
                <w:sz w:val="14"/>
                <w:szCs w:val="14"/>
              </w:rPr>
              <w:t xml:space="preserve"> Sì [ ] No</w:t>
            </w:r>
          </w:p>
          <w:p w14:paraId="10BD68E9" w14:textId="77777777" w:rsidR="00F41D8E" w:rsidRPr="00EB45DC" w:rsidRDefault="00F41D8E">
            <w:pPr>
              <w:spacing w:after="0"/>
              <w:rPr>
                <w:color w:val="000000"/>
              </w:rPr>
            </w:pPr>
          </w:p>
        </w:tc>
      </w:tr>
      <w:tr w:rsidR="00A23B3E" w14:paraId="6BA31D1B" w14:textId="77777777">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1DC99686" w14:textId="77777777"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9"/>
            </w:r>
            <w:r w:rsidRPr="00EB45DC">
              <w:rPr>
                <w:rFonts w:ascii="Arial" w:hAnsi="Arial" w:cs="Arial"/>
                <w:color w:val="000000"/>
                <w:sz w:val="14"/>
                <w:szCs w:val="14"/>
              </w:rPr>
              <w:t>):</w:t>
            </w:r>
            <w:r w:rsidRPr="00EB45DC">
              <w:rPr>
                <w:rFonts w:ascii="Arial" w:hAnsi="Arial" w:cs="Arial"/>
                <w:color w:val="000000"/>
                <w:sz w:val="14"/>
                <w:szCs w:val="14"/>
              </w:rPr>
              <w:br/>
            </w:r>
          </w:p>
          <w:p w14:paraId="59A05D15" w14:textId="77777777" w:rsidR="00A23B3E" w:rsidRPr="00EB45DC" w:rsidRDefault="00A23B3E" w:rsidP="00FB3543">
            <w:pPr>
              <w:pStyle w:val="Paragrafoelenco1"/>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14:paraId="781FD6A0" w14:textId="77777777" w:rsidR="00A23B3E" w:rsidRPr="00EB45DC" w:rsidRDefault="00A23B3E">
            <w:pPr>
              <w:pStyle w:val="Paragrafoelenco1"/>
              <w:spacing w:after="0"/>
              <w:rPr>
                <w:rFonts w:ascii="Arial" w:hAnsi="Arial" w:cs="Arial"/>
                <w:color w:val="000000"/>
                <w:sz w:val="14"/>
                <w:szCs w:val="14"/>
              </w:rPr>
            </w:pPr>
          </w:p>
          <w:p w14:paraId="7879BCD2" w14:textId="77777777"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14:paraId="714DB880" w14:textId="77777777" w:rsidR="00A23B3E" w:rsidRPr="00EB45DC" w:rsidRDefault="00A23B3E" w:rsidP="009644B4">
            <w:pPr>
              <w:spacing w:after="0"/>
              <w:jc w:val="both"/>
              <w:rPr>
                <w:rFonts w:ascii="Arial" w:hAnsi="Arial" w:cs="Arial"/>
                <w:color w:val="000000"/>
                <w:sz w:val="14"/>
                <w:szCs w:val="14"/>
              </w:rPr>
            </w:pPr>
            <w:r w:rsidRPr="00EB45DC">
              <w:rPr>
                <w:rFonts w:ascii="Arial" w:hAnsi="Arial" w:cs="Arial"/>
                <w:b/>
                <w:color w:val="000000"/>
                <w:sz w:val="14"/>
                <w:szCs w:val="14"/>
              </w:rPr>
              <w:t>c)</w:t>
            </w:r>
            <w:r w:rsidR="00F575CF" w:rsidRPr="00EB45DC">
              <w:rPr>
                <w:rFonts w:ascii="Arial" w:hAnsi="Arial" w:cs="Arial"/>
                <w:b/>
                <w:color w:val="000000"/>
                <w:sz w:val="14"/>
                <w:szCs w:val="14"/>
              </w:rPr>
              <w:t xml:space="preserve"> </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4DABFC36" w14:textId="77777777" w:rsidR="00A23B3E" w:rsidRPr="00EB45DC" w:rsidRDefault="00A23B3E">
            <w:pPr>
              <w:spacing w:after="0"/>
              <w:rPr>
                <w:rFonts w:ascii="Arial" w:hAnsi="Arial" w:cs="Arial"/>
                <w:color w:val="000000"/>
                <w:sz w:val="14"/>
                <w:szCs w:val="14"/>
              </w:rPr>
            </w:pPr>
          </w:p>
          <w:p w14:paraId="59F78B3E" w14:textId="77777777" w:rsidR="00A23B3E" w:rsidRPr="00EB45DC" w:rsidRDefault="00A23B3E">
            <w:pPr>
              <w:spacing w:after="0"/>
              <w:rPr>
                <w:rFonts w:ascii="Arial" w:hAnsi="Arial" w:cs="Arial"/>
                <w:color w:val="000000"/>
                <w:sz w:val="14"/>
                <w:szCs w:val="14"/>
              </w:rPr>
            </w:pPr>
          </w:p>
          <w:p w14:paraId="08A5AB62" w14:textId="77777777" w:rsidR="00FB3543" w:rsidRPr="00EB45DC" w:rsidRDefault="00FB3543">
            <w:pPr>
              <w:spacing w:after="0"/>
              <w:rPr>
                <w:rFonts w:ascii="Arial" w:hAnsi="Arial" w:cs="Arial"/>
                <w:color w:val="000000"/>
                <w:sz w:val="14"/>
                <w:szCs w:val="14"/>
              </w:rPr>
            </w:pPr>
          </w:p>
          <w:p w14:paraId="56AC8A9E"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a) </w:t>
            </w:r>
            <w:proofErr w:type="gramStart"/>
            <w:r w:rsidRPr="00EB45DC">
              <w:rPr>
                <w:rFonts w:ascii="Arial" w:hAnsi="Arial" w:cs="Arial"/>
                <w:color w:val="000000"/>
                <w:sz w:val="14"/>
                <w:szCs w:val="14"/>
              </w:rPr>
              <w:t>Data:[</w:t>
            </w:r>
            <w:proofErr w:type="gramEnd"/>
            <w:r w:rsidRPr="00EB45DC">
              <w:rPr>
                <w:rFonts w:ascii="Arial" w:hAnsi="Arial" w:cs="Arial"/>
                <w:color w:val="000000"/>
                <w:sz w:val="14"/>
                <w:szCs w:val="14"/>
              </w:rPr>
              <w:t xml:space="preserve">  ],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14:paraId="344EBC32"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b) [……]</w:t>
            </w:r>
            <w:r w:rsidRPr="00EB45DC">
              <w:rPr>
                <w:rFonts w:ascii="Arial" w:hAnsi="Arial" w:cs="Arial"/>
                <w:color w:val="000000"/>
                <w:sz w:val="14"/>
                <w:szCs w:val="14"/>
              </w:rPr>
              <w:br/>
            </w:r>
          </w:p>
          <w:p w14:paraId="4B969A1D"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w:t>
            </w:r>
            <w:proofErr w:type="gramStart"/>
            <w:r w:rsidRPr="00EB45DC">
              <w:rPr>
                <w:rFonts w:ascii="Arial" w:hAnsi="Arial" w:cs="Arial"/>
                <w:color w:val="000000"/>
                <w:sz w:val="14"/>
                <w:szCs w:val="14"/>
              </w:rPr>
              <w:t>[..</w:t>
            </w:r>
            <w:proofErr w:type="gramEnd"/>
            <w:r w:rsidRPr="00EB45DC">
              <w:rPr>
                <w:rFonts w:ascii="Arial" w:hAnsi="Arial" w:cs="Arial"/>
                <w:color w:val="000000"/>
                <w:sz w:val="14"/>
                <w:szCs w:val="14"/>
              </w:rPr>
              <w:t xml:space="preserve">…], lettera comma 1, articolo 80 [  ], </w:t>
            </w:r>
          </w:p>
        </w:tc>
      </w:tr>
      <w:tr w:rsidR="00A23B3E" w14:paraId="4B7F500B" w14:textId="77777777"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6BA07517" w14:textId="77777777" w:rsidR="00A23B3E" w:rsidRDefault="00A23B3E">
            <w:pPr>
              <w:spacing w:after="0"/>
              <w:rPr>
                <w:rFonts w:ascii="Arial" w:hAnsi="Arial" w:cs="Arial"/>
                <w:sz w:val="14"/>
                <w:szCs w:val="14"/>
              </w:rPr>
            </w:pPr>
            <w:r>
              <w:rPr>
                <w:rFonts w:ascii="Arial" w:hAnsi="Arial" w:cs="Arial"/>
                <w:sz w:val="14"/>
                <w:szCs w:val="14"/>
              </w:rPr>
              <w:lastRenderedPageBreak/>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20"/>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autodisciplina o “Self-</w:t>
            </w:r>
            <w:proofErr w:type="spellStart"/>
            <w:r>
              <w:rPr>
                <w:rStyle w:val="NormalBoldChar"/>
                <w:rFonts w:ascii="Arial" w:eastAsia="Calibri" w:hAnsi="Arial" w:cs="Arial"/>
                <w:sz w:val="14"/>
                <w:szCs w:val="14"/>
              </w:rPr>
              <w:t>Cleaning</w:t>
            </w:r>
            <w:proofErr w:type="spellEnd"/>
            <w:r>
              <w:rPr>
                <w:rStyle w:val="NormalBoldChar"/>
                <w:rFonts w:ascii="Arial" w:eastAsia="Calibri" w:hAnsi="Arial" w:cs="Arial"/>
                <w:sz w:val="14"/>
                <w:szCs w:val="14"/>
              </w:rPr>
              <w:t xml:space="preserve">”,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05B8DCEF" w14:textId="77777777" w:rsidR="00A23B3E" w:rsidRDefault="00A23B3E">
            <w:pPr>
              <w:spacing w:after="0"/>
              <w:rPr>
                <w:rFonts w:ascii="Arial" w:hAnsi="Arial" w:cs="Arial"/>
                <w:sz w:val="14"/>
                <w:szCs w:val="14"/>
              </w:rPr>
            </w:pPr>
          </w:p>
          <w:p w14:paraId="20006DC1" w14:textId="77777777" w:rsidR="00A23B3E" w:rsidRDefault="00A46950">
            <w:pPr>
              <w:spacing w:after="0"/>
              <w:rPr>
                <w:rFonts w:ascii="Arial" w:hAnsi="Arial" w:cs="Arial"/>
                <w:sz w:val="14"/>
                <w:szCs w:val="14"/>
              </w:rPr>
            </w:pPr>
            <w:proofErr w:type="gramStart"/>
            <w:r>
              <w:rPr>
                <w:rFonts w:ascii="Arial" w:hAnsi="Arial" w:cs="Arial"/>
                <w:sz w:val="14"/>
                <w:szCs w:val="14"/>
              </w:rPr>
              <w:t>[ ]</w:t>
            </w:r>
            <w:proofErr w:type="gramEnd"/>
            <w:r>
              <w:rPr>
                <w:rFonts w:ascii="Arial" w:hAnsi="Arial" w:cs="Arial"/>
                <w:sz w:val="14"/>
                <w:szCs w:val="14"/>
              </w:rPr>
              <w:t xml:space="preserve"> Sì [ ] No</w:t>
            </w:r>
          </w:p>
        </w:tc>
      </w:tr>
      <w:tr w:rsidR="00A23B3E" w14:paraId="4F98C9ED" w14:textId="77777777">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6E2E820C" w14:textId="77777777"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14:paraId="093FEE37"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14:paraId="74A25E2A"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14:paraId="14035537"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14:paraId="5EE8DE71"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14:paraId="26AA8F7C"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14:paraId="784F5A3D" w14:textId="77777777" w:rsidR="00270DA2" w:rsidRPr="003A443E" w:rsidRDefault="00270DA2" w:rsidP="005309A4">
            <w:pPr>
              <w:tabs>
                <w:tab w:val="left" w:pos="304"/>
              </w:tabs>
              <w:spacing w:after="0"/>
              <w:jc w:val="both"/>
              <w:rPr>
                <w:rFonts w:ascii="Arial" w:hAnsi="Arial" w:cs="Arial"/>
                <w:color w:val="000000"/>
                <w:sz w:val="14"/>
                <w:szCs w:val="14"/>
              </w:rPr>
            </w:pPr>
          </w:p>
          <w:p w14:paraId="1745E055"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per le ipotesi 1) e 2 l’operatore economico ha adottato misure di carattere tecnico o organizzativo e relativi al personale idonei a prevenire ulteriori illeciti o reati?</w:t>
            </w:r>
          </w:p>
          <w:p w14:paraId="6EBBCE41" w14:textId="77777777" w:rsidR="00270DA2" w:rsidRPr="003A443E" w:rsidRDefault="00270DA2" w:rsidP="005309A4">
            <w:pPr>
              <w:tabs>
                <w:tab w:val="left" w:pos="304"/>
              </w:tabs>
              <w:spacing w:after="0"/>
              <w:jc w:val="both"/>
              <w:rPr>
                <w:rFonts w:ascii="Arial" w:hAnsi="Arial" w:cs="Arial"/>
                <w:color w:val="000000"/>
                <w:sz w:val="14"/>
                <w:szCs w:val="14"/>
              </w:rPr>
            </w:pPr>
          </w:p>
          <w:p w14:paraId="35E4885A" w14:textId="77777777" w:rsidR="00270DA2" w:rsidRPr="003A443E" w:rsidRDefault="00270DA2" w:rsidP="005309A4">
            <w:pPr>
              <w:tabs>
                <w:tab w:val="left" w:pos="304"/>
              </w:tabs>
              <w:spacing w:after="0"/>
              <w:jc w:val="both"/>
              <w:rPr>
                <w:rFonts w:ascii="Arial" w:hAnsi="Arial" w:cs="Arial"/>
                <w:color w:val="000000"/>
                <w:sz w:val="14"/>
                <w:szCs w:val="14"/>
              </w:rPr>
            </w:pPr>
          </w:p>
          <w:p w14:paraId="1B4FBE89" w14:textId="77777777"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se le sentenze di condanne sono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5D4D5F71" w14:textId="77777777" w:rsidR="00A23B3E" w:rsidRPr="003A443E" w:rsidRDefault="00A23B3E">
            <w:pPr>
              <w:spacing w:after="0"/>
              <w:rPr>
                <w:rFonts w:ascii="Arial" w:hAnsi="Arial" w:cs="Arial"/>
                <w:color w:val="000000"/>
                <w:sz w:val="14"/>
                <w:szCs w:val="14"/>
              </w:rPr>
            </w:pPr>
          </w:p>
          <w:p w14:paraId="7C534B70" w14:textId="77777777" w:rsidR="00A23B3E" w:rsidRPr="003A443E" w:rsidRDefault="00CD3E4F">
            <w:pPr>
              <w:spacing w:after="0"/>
              <w:rPr>
                <w:rFonts w:ascii="Arial" w:hAnsi="Arial" w:cs="Arial"/>
                <w:color w:val="000000"/>
                <w:sz w:val="14"/>
                <w:szCs w:val="14"/>
              </w:rPr>
            </w:pPr>
            <w:r w:rsidRPr="003A443E">
              <w:rPr>
                <w:rFonts w:ascii="Arial" w:hAnsi="Arial" w:cs="Arial"/>
                <w:color w:val="000000"/>
                <w:sz w:val="14"/>
                <w:szCs w:val="14"/>
              </w:rPr>
              <w:t xml:space="preserve"> </w:t>
            </w:r>
            <w:proofErr w:type="gramStart"/>
            <w:r w:rsidR="00A23B3E" w:rsidRPr="003A443E">
              <w:rPr>
                <w:rFonts w:ascii="Arial" w:hAnsi="Arial" w:cs="Arial"/>
                <w:color w:val="000000"/>
                <w:sz w:val="14"/>
                <w:szCs w:val="14"/>
              </w:rPr>
              <w:t>[ ]</w:t>
            </w:r>
            <w:proofErr w:type="gramEnd"/>
            <w:r w:rsidR="00A23B3E" w:rsidRPr="003A443E">
              <w:rPr>
                <w:rFonts w:ascii="Arial" w:hAnsi="Arial" w:cs="Arial"/>
                <w:color w:val="000000"/>
                <w:sz w:val="14"/>
                <w:szCs w:val="14"/>
              </w:rPr>
              <w:t xml:space="preserve"> Sì [ ] No</w:t>
            </w:r>
          </w:p>
          <w:p w14:paraId="2281FC47" w14:textId="77777777" w:rsidR="00A46950" w:rsidRPr="003A443E" w:rsidRDefault="00A46950" w:rsidP="00CD3E4F">
            <w:pPr>
              <w:spacing w:before="0" w:after="0"/>
              <w:rPr>
                <w:rFonts w:ascii="Arial" w:hAnsi="Arial" w:cs="Arial"/>
                <w:color w:val="000000"/>
                <w:sz w:val="14"/>
                <w:szCs w:val="14"/>
              </w:rPr>
            </w:pPr>
          </w:p>
          <w:p w14:paraId="6FB7FB8B" w14:textId="77777777"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0039F5D7" w14:textId="77777777" w:rsidR="00A23B3E" w:rsidRPr="003A443E" w:rsidRDefault="00A23B3E">
            <w:pPr>
              <w:spacing w:after="0"/>
              <w:rPr>
                <w:rFonts w:ascii="Arial" w:hAnsi="Arial" w:cs="Arial"/>
                <w:color w:val="000000"/>
                <w:sz w:val="14"/>
                <w:szCs w:val="14"/>
              </w:rPr>
            </w:pPr>
          </w:p>
          <w:p w14:paraId="4A98F3C6" w14:textId="77777777" w:rsidR="00CD3E4F" w:rsidRDefault="00CD3E4F">
            <w:pPr>
              <w:spacing w:after="0"/>
              <w:rPr>
                <w:rFonts w:ascii="Arial" w:hAnsi="Arial" w:cs="Arial"/>
                <w:color w:val="000000"/>
                <w:sz w:val="4"/>
                <w:szCs w:val="4"/>
              </w:rPr>
            </w:pPr>
          </w:p>
          <w:p w14:paraId="68CCD562" w14:textId="77777777" w:rsidR="00CD3E4F" w:rsidRPr="00CD3E4F" w:rsidRDefault="00CD3E4F">
            <w:pPr>
              <w:spacing w:after="0"/>
              <w:rPr>
                <w:rFonts w:ascii="Arial" w:hAnsi="Arial" w:cs="Arial"/>
                <w:color w:val="000000"/>
                <w:sz w:val="4"/>
                <w:szCs w:val="4"/>
              </w:rPr>
            </w:pPr>
          </w:p>
          <w:p w14:paraId="152312C1" w14:textId="77777777"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7D933D24" w14:textId="77777777"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149D95C7" w14:textId="77777777" w:rsidR="00270DA2" w:rsidRPr="003A443E" w:rsidRDefault="00270DA2">
            <w:pPr>
              <w:spacing w:after="0"/>
              <w:rPr>
                <w:rFonts w:ascii="Arial" w:hAnsi="Arial" w:cs="Arial"/>
                <w:color w:val="000000"/>
                <w:sz w:val="14"/>
                <w:szCs w:val="14"/>
              </w:rPr>
            </w:pPr>
          </w:p>
          <w:p w14:paraId="7C87A4F8" w14:textId="77777777"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7AD0A857" w14:textId="77777777"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 e, se disponibile elettronicamente, indicare: (indirizzo web, autorità o organismo di emanazione, riferimento preciso della documentazione):</w:t>
            </w:r>
          </w:p>
          <w:p w14:paraId="31D70153"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xml:space="preserve">[……..…][…….…][……..…][……..…]  </w:t>
            </w:r>
          </w:p>
          <w:p w14:paraId="205AA066" w14:textId="77777777" w:rsidR="00270DA2" w:rsidRPr="003A443E" w:rsidRDefault="00270DA2">
            <w:pPr>
              <w:spacing w:after="0"/>
              <w:rPr>
                <w:rFonts w:ascii="Arial" w:hAnsi="Arial" w:cs="Arial"/>
                <w:color w:val="000000"/>
                <w:sz w:val="14"/>
                <w:szCs w:val="14"/>
              </w:rPr>
            </w:pPr>
          </w:p>
          <w:p w14:paraId="4FC83B53" w14:textId="77777777" w:rsidR="00270DA2" w:rsidRPr="003A443E" w:rsidRDefault="00270DA2">
            <w:pPr>
              <w:spacing w:after="0"/>
              <w:rPr>
                <w:rFonts w:ascii="Arial" w:hAnsi="Arial" w:cs="Arial"/>
                <w:color w:val="000000"/>
                <w:sz w:val="14"/>
                <w:szCs w:val="14"/>
              </w:rPr>
            </w:pPr>
            <w:r w:rsidRPr="003A443E">
              <w:rPr>
                <w:rFonts w:ascii="Arial" w:hAnsi="Arial" w:cs="Arial"/>
                <w:color w:val="000000"/>
                <w:sz w:val="14"/>
                <w:szCs w:val="14"/>
              </w:rPr>
              <w:t>[……..…]</w:t>
            </w:r>
          </w:p>
        </w:tc>
      </w:tr>
    </w:tbl>
    <w:p w14:paraId="33875CB8" w14:textId="77777777" w:rsidR="003E60D1" w:rsidRDefault="003E60D1" w:rsidP="00A46950">
      <w:pPr>
        <w:jc w:val="center"/>
        <w:rPr>
          <w:rFonts w:ascii="Arial" w:hAnsi="Arial" w:cs="Arial"/>
          <w:w w:val="0"/>
          <w:sz w:val="14"/>
          <w:szCs w:val="14"/>
        </w:rPr>
      </w:pPr>
    </w:p>
    <w:p w14:paraId="6AFCCD97" w14:textId="77777777" w:rsidR="00A23B3E" w:rsidRPr="00A46950" w:rsidRDefault="00A23B3E" w:rsidP="00A46950">
      <w:pPr>
        <w:jc w:val="center"/>
      </w:pPr>
      <w:r w:rsidRPr="00A46950">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A23B3E" w14:paraId="5A8A90D3" w14:textId="77777777"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F681662" w14:textId="77777777" w:rsidR="00A23B3E" w:rsidRPr="003A443E" w:rsidRDefault="00A23B3E">
            <w:pPr>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572FA99B" w14:textId="77777777" w:rsidR="00A23B3E" w:rsidRDefault="00A23B3E">
            <w:r>
              <w:rPr>
                <w:rFonts w:ascii="Arial" w:hAnsi="Arial" w:cs="Arial"/>
                <w:b/>
                <w:sz w:val="15"/>
                <w:szCs w:val="15"/>
              </w:rPr>
              <w:t>Risposta:</w:t>
            </w:r>
          </w:p>
        </w:tc>
      </w:tr>
      <w:tr w:rsidR="00A23B3E" w14:paraId="7E0C496A" w14:textId="77777777"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0E2CF9D" w14:textId="77777777" w:rsidR="00A23B3E" w:rsidRPr="003A443E" w:rsidRDefault="00A23B3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68436F28" w14:textId="77777777" w:rsidR="00A23B3E" w:rsidRDefault="00A23B3E">
            <w:proofErr w:type="gramStart"/>
            <w:r>
              <w:rPr>
                <w:rFonts w:ascii="Arial" w:hAnsi="Arial" w:cs="Arial"/>
                <w:sz w:val="15"/>
                <w:szCs w:val="15"/>
              </w:rPr>
              <w:t>[ ]</w:t>
            </w:r>
            <w:proofErr w:type="gramEnd"/>
            <w:r>
              <w:rPr>
                <w:rFonts w:ascii="Arial" w:hAnsi="Arial" w:cs="Arial"/>
                <w:sz w:val="15"/>
                <w:szCs w:val="15"/>
              </w:rPr>
              <w:t xml:space="preserve"> Sì [ ] No</w:t>
            </w:r>
          </w:p>
        </w:tc>
      </w:tr>
      <w:tr w:rsidR="00A23B3E" w14:paraId="486CBDCE" w14:textId="77777777">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38695953" w14:textId="77777777"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14:paraId="3C949BB2" w14:textId="77777777"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14:paraId="2C25CDA3"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14:paraId="414EB51D" w14:textId="77777777"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14:paraId="0386FDA5"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14:paraId="6CBD49D4" w14:textId="77777777"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14:paraId="34C62E45" w14:textId="77777777"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14:paraId="31E9E868" w14:textId="77777777" w:rsidR="00A23B3E"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14:paraId="7585A15D"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14:paraId="228C66D8" w14:textId="77777777" w:rsidR="00A23B3E" w:rsidRPr="003A443E" w:rsidRDefault="00A23B3E" w:rsidP="00BF74E1">
            <w:pPr>
              <w:ind w:left="284" w:hanging="284"/>
              <w:jc w:val="both"/>
              <w:rPr>
                <w:color w:val="000000"/>
              </w:rPr>
            </w:pPr>
            <w:r w:rsidRPr="003A443E">
              <w:rPr>
                <w:rFonts w:ascii="Arial" w:hAnsi="Arial" w:cs="Arial"/>
                <w:color w:val="000000"/>
                <w:w w:val="0"/>
                <w:sz w:val="15"/>
                <w:szCs w:val="15"/>
              </w:rPr>
              <w:t xml:space="preserve">d)   L'operatore economico ha ottemperato od ottempererà ai suoi </w:t>
            </w:r>
            <w:r w:rsidRPr="003A443E">
              <w:rPr>
                <w:rFonts w:ascii="Arial" w:hAnsi="Arial" w:cs="Arial"/>
                <w:color w:val="000000"/>
                <w:w w:val="0"/>
                <w:sz w:val="15"/>
                <w:szCs w:val="15"/>
              </w:rPr>
              <w:lastRenderedPageBreak/>
              <w:t>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7F524242" w14:textId="77777777" w:rsidR="00A23B3E" w:rsidRPr="003A443E" w:rsidRDefault="00A23B3E">
            <w:pPr>
              <w:pStyle w:val="Tiret1"/>
              <w:rPr>
                <w:color w:val="000000"/>
              </w:rPr>
            </w:pPr>
            <w:r w:rsidRPr="003A443E">
              <w:rPr>
                <w:rFonts w:ascii="Arial" w:hAnsi="Arial" w:cs="Arial"/>
                <w:b/>
                <w:color w:val="000000"/>
                <w:sz w:val="15"/>
                <w:szCs w:val="15"/>
              </w:rPr>
              <w:lastRenderedPageBreak/>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11C4DD5C" w14:textId="77777777" w:rsidR="00A23B3E" w:rsidRDefault="00A23B3E">
            <w:r>
              <w:rPr>
                <w:rFonts w:ascii="Arial" w:hAnsi="Arial" w:cs="Arial"/>
                <w:b/>
                <w:sz w:val="15"/>
                <w:szCs w:val="15"/>
              </w:rPr>
              <w:t>Contributi previdenziali</w:t>
            </w:r>
          </w:p>
        </w:tc>
      </w:tr>
      <w:tr w:rsidR="00A23B3E" w14:paraId="2BBD6563" w14:textId="77777777">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0EBA6832" w14:textId="77777777"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203C1045" w14:textId="77777777" w:rsidR="00A23B3E" w:rsidRDefault="00A23B3E">
            <w:pPr>
              <w:rPr>
                <w:rFonts w:ascii="Arial" w:hAnsi="Arial" w:cs="Arial"/>
                <w:color w:val="000000"/>
                <w:sz w:val="15"/>
                <w:szCs w:val="15"/>
              </w:rPr>
            </w:pPr>
          </w:p>
          <w:p w14:paraId="3B48F332" w14:textId="77777777"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14:paraId="78A68D9E" w14:textId="77777777"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p>
          <w:p w14:paraId="2893D90A" w14:textId="77777777" w:rsidR="00A23B3E" w:rsidRDefault="00A23B3E">
            <w:pPr>
              <w:rPr>
                <w:rFonts w:ascii="Arial" w:hAnsi="Arial" w:cs="Arial"/>
                <w:color w:val="000000"/>
                <w:sz w:val="15"/>
                <w:szCs w:val="15"/>
              </w:rPr>
            </w:pPr>
            <w:r>
              <w:rPr>
                <w:rFonts w:ascii="Arial" w:hAnsi="Arial" w:cs="Arial"/>
                <w:color w:val="000000"/>
                <w:sz w:val="15"/>
                <w:szCs w:val="15"/>
              </w:rPr>
              <w:br/>
              <w:t xml:space="preserve">c1) </w:t>
            </w:r>
            <w:proofErr w:type="gramStart"/>
            <w:r>
              <w:rPr>
                <w:rFonts w:ascii="Arial" w:hAnsi="Arial" w:cs="Arial"/>
                <w:color w:val="000000"/>
                <w:sz w:val="15"/>
                <w:szCs w:val="15"/>
              </w:rPr>
              <w:t>[ ]</w:t>
            </w:r>
            <w:proofErr w:type="gramEnd"/>
            <w:r>
              <w:rPr>
                <w:rFonts w:ascii="Arial" w:hAnsi="Arial" w:cs="Arial"/>
                <w:color w:val="000000"/>
                <w:sz w:val="15"/>
                <w:szCs w:val="15"/>
              </w:rPr>
              <w:t xml:space="preserve"> Sì [ ] No</w:t>
            </w:r>
          </w:p>
          <w:p w14:paraId="4AFA2B2D"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xml:space="preserve">-  </w:t>
            </w:r>
            <w:proofErr w:type="gramStart"/>
            <w:r>
              <w:rPr>
                <w:rFonts w:ascii="Arial" w:hAnsi="Arial" w:cs="Arial"/>
                <w:color w:val="000000"/>
                <w:sz w:val="15"/>
                <w:szCs w:val="15"/>
              </w:rPr>
              <w:t xml:space="preserve">   [</w:t>
            </w:r>
            <w:proofErr w:type="gramEnd"/>
            <w:r>
              <w:rPr>
                <w:rFonts w:ascii="Arial" w:hAnsi="Arial" w:cs="Arial"/>
                <w:color w:val="000000"/>
                <w:sz w:val="15"/>
                <w:szCs w:val="15"/>
              </w:rPr>
              <w:t xml:space="preserve"> ] Sì [ ] No</w:t>
            </w:r>
          </w:p>
          <w:p w14:paraId="7A572F51"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7DBF2BAF"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29FBE31E" w14:textId="77777777" w:rsidR="00F351F0" w:rsidRDefault="00F351F0">
            <w:pPr>
              <w:pStyle w:val="Tiret0"/>
              <w:ind w:left="850" w:hanging="850"/>
              <w:rPr>
                <w:rFonts w:ascii="Arial" w:hAnsi="Arial" w:cs="Arial"/>
                <w:color w:val="000000"/>
                <w:sz w:val="15"/>
                <w:szCs w:val="15"/>
              </w:rPr>
            </w:pPr>
          </w:p>
          <w:p w14:paraId="3F44CA31" w14:textId="77777777" w:rsidR="00A23B3E" w:rsidRDefault="00A23B3E">
            <w:pPr>
              <w:rPr>
                <w:rFonts w:ascii="Arial" w:hAnsi="Arial" w:cs="Arial"/>
                <w:color w:val="000000"/>
                <w:w w:val="0"/>
                <w:sz w:val="15"/>
                <w:szCs w:val="15"/>
              </w:rPr>
            </w:pPr>
            <w:r>
              <w:rPr>
                <w:rFonts w:ascii="Arial" w:hAnsi="Arial" w:cs="Arial"/>
                <w:color w:val="000000"/>
                <w:w w:val="0"/>
                <w:sz w:val="15"/>
                <w:szCs w:val="15"/>
              </w:rPr>
              <w:t>c2) [……</w:t>
            </w:r>
            <w:proofErr w:type="gramStart"/>
            <w:r>
              <w:rPr>
                <w:rFonts w:ascii="Arial" w:hAnsi="Arial" w:cs="Arial"/>
                <w:color w:val="000000"/>
                <w:w w:val="0"/>
                <w:sz w:val="15"/>
                <w:szCs w:val="15"/>
              </w:rPr>
              <w:t>…….</w:t>
            </w:r>
            <w:proofErr w:type="gramEnd"/>
            <w:r>
              <w:rPr>
                <w:rFonts w:ascii="Arial" w:hAnsi="Arial" w:cs="Arial"/>
                <w:color w:val="000000"/>
                <w:w w:val="0"/>
                <w:sz w:val="15"/>
                <w:szCs w:val="15"/>
              </w:rPr>
              <w:t>…]</w:t>
            </w:r>
            <w:r>
              <w:rPr>
                <w:rFonts w:ascii="Arial" w:hAnsi="Arial" w:cs="Arial"/>
                <w:color w:val="000000"/>
                <w:w w:val="0"/>
                <w:sz w:val="15"/>
                <w:szCs w:val="15"/>
              </w:rPr>
              <w:br/>
            </w:r>
          </w:p>
          <w:p w14:paraId="4D0DA0E7" w14:textId="77777777" w:rsidR="00A23B3E" w:rsidRDefault="00A23B3E">
            <w:pPr>
              <w:rPr>
                <w:rFonts w:ascii="Arial" w:hAnsi="Arial" w:cs="Arial"/>
                <w:b/>
                <w:color w:val="000000"/>
                <w:w w:val="0"/>
                <w:sz w:val="15"/>
                <w:szCs w:val="15"/>
              </w:rPr>
            </w:pPr>
            <w:r>
              <w:rPr>
                <w:rFonts w:ascii="Arial" w:hAnsi="Arial" w:cs="Arial"/>
                <w:color w:val="000000"/>
                <w:w w:val="0"/>
                <w:sz w:val="15"/>
                <w:szCs w:val="15"/>
              </w:rPr>
              <w:t xml:space="preserve">d) </w:t>
            </w:r>
            <w:proofErr w:type="gramStart"/>
            <w:r>
              <w:rPr>
                <w:rFonts w:ascii="Arial" w:hAnsi="Arial" w:cs="Arial"/>
                <w:color w:val="000000"/>
                <w:w w:val="0"/>
                <w:sz w:val="15"/>
                <w:szCs w:val="15"/>
              </w:rPr>
              <w:t>[ ]</w:t>
            </w:r>
            <w:proofErr w:type="gramEnd"/>
            <w:r>
              <w:rPr>
                <w:rFonts w:ascii="Arial" w:hAnsi="Arial" w:cs="Arial"/>
                <w:color w:val="000000"/>
                <w:w w:val="0"/>
                <w:sz w:val="15"/>
                <w:szCs w:val="15"/>
              </w:rPr>
              <w:t xml:space="preserve"> Sì [ ] No</w:t>
            </w:r>
            <w:r>
              <w:rPr>
                <w:rFonts w:ascii="Arial" w:hAnsi="Arial" w:cs="Arial"/>
                <w:color w:val="000000"/>
                <w:w w:val="0"/>
                <w:sz w:val="15"/>
                <w:szCs w:val="15"/>
              </w:rPr>
              <w:br/>
            </w:r>
          </w:p>
          <w:p w14:paraId="1EE2955D" w14:textId="77777777"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7588C349" w14:textId="77777777" w:rsidR="00A23B3E" w:rsidRDefault="00A23B3E">
            <w:pPr>
              <w:rPr>
                <w:rFonts w:ascii="Arial" w:hAnsi="Arial" w:cs="Arial"/>
                <w:color w:val="000000"/>
                <w:sz w:val="15"/>
                <w:szCs w:val="15"/>
              </w:rPr>
            </w:pPr>
          </w:p>
          <w:p w14:paraId="1AB8B1B2" w14:textId="77777777"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14:paraId="3A85BBFA" w14:textId="77777777"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p>
          <w:p w14:paraId="37893625" w14:textId="77777777"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 xml:space="preserve">c1) </w:t>
            </w:r>
            <w:proofErr w:type="gramStart"/>
            <w:r>
              <w:rPr>
                <w:rFonts w:ascii="Arial" w:hAnsi="Arial" w:cs="Arial"/>
                <w:color w:val="000000"/>
                <w:sz w:val="15"/>
                <w:szCs w:val="15"/>
              </w:rPr>
              <w:t>[ ]</w:t>
            </w:r>
            <w:proofErr w:type="gramEnd"/>
            <w:r>
              <w:rPr>
                <w:rFonts w:ascii="Arial" w:hAnsi="Arial" w:cs="Arial"/>
                <w:color w:val="000000"/>
                <w:sz w:val="15"/>
                <w:szCs w:val="15"/>
              </w:rPr>
              <w:t xml:space="preserve"> Sì [ ] No</w:t>
            </w:r>
          </w:p>
          <w:p w14:paraId="25EEF87E"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xml:space="preserve">-  </w:t>
            </w:r>
            <w:proofErr w:type="gramStart"/>
            <w:r>
              <w:rPr>
                <w:rFonts w:ascii="Arial" w:hAnsi="Arial" w:cs="Arial"/>
                <w:color w:val="000000"/>
                <w:sz w:val="15"/>
                <w:szCs w:val="15"/>
              </w:rPr>
              <w:t xml:space="preserve">   [</w:t>
            </w:r>
            <w:proofErr w:type="gramEnd"/>
            <w:r>
              <w:rPr>
                <w:rFonts w:ascii="Arial" w:hAnsi="Arial" w:cs="Arial"/>
                <w:color w:val="000000"/>
                <w:sz w:val="15"/>
                <w:szCs w:val="15"/>
              </w:rPr>
              <w:t xml:space="preserve"> ] Sì [ ] No</w:t>
            </w:r>
          </w:p>
          <w:p w14:paraId="5BBFC573"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6706B826"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07D36ED0" w14:textId="77777777" w:rsidR="00F351F0" w:rsidRDefault="00F351F0">
            <w:pPr>
              <w:pStyle w:val="Tiret0"/>
              <w:ind w:left="850" w:hanging="850"/>
              <w:rPr>
                <w:rFonts w:ascii="Arial" w:hAnsi="Arial" w:cs="Arial"/>
                <w:color w:val="000000"/>
                <w:sz w:val="15"/>
                <w:szCs w:val="15"/>
              </w:rPr>
            </w:pPr>
          </w:p>
          <w:p w14:paraId="554ECF58" w14:textId="77777777" w:rsidR="00A23B3E" w:rsidRDefault="00A23B3E">
            <w:pPr>
              <w:rPr>
                <w:rFonts w:ascii="Arial" w:hAnsi="Arial" w:cs="Arial"/>
                <w:color w:val="000000"/>
                <w:w w:val="0"/>
                <w:sz w:val="15"/>
                <w:szCs w:val="15"/>
              </w:rPr>
            </w:pPr>
            <w:r>
              <w:rPr>
                <w:rFonts w:ascii="Arial" w:hAnsi="Arial" w:cs="Arial"/>
                <w:color w:val="000000"/>
                <w:w w:val="0"/>
                <w:sz w:val="15"/>
                <w:szCs w:val="15"/>
              </w:rPr>
              <w:t>c2) [……</w:t>
            </w:r>
            <w:proofErr w:type="gramStart"/>
            <w:r>
              <w:rPr>
                <w:rFonts w:ascii="Arial" w:hAnsi="Arial" w:cs="Arial"/>
                <w:color w:val="000000"/>
                <w:w w:val="0"/>
                <w:sz w:val="15"/>
                <w:szCs w:val="15"/>
              </w:rPr>
              <w:t>…….</w:t>
            </w:r>
            <w:proofErr w:type="gramEnd"/>
            <w:r>
              <w:rPr>
                <w:rFonts w:ascii="Arial" w:hAnsi="Arial" w:cs="Arial"/>
                <w:color w:val="000000"/>
                <w:w w:val="0"/>
                <w:sz w:val="15"/>
                <w:szCs w:val="15"/>
              </w:rPr>
              <w:t>…]</w:t>
            </w:r>
            <w:r>
              <w:rPr>
                <w:rFonts w:ascii="Arial" w:hAnsi="Arial" w:cs="Arial"/>
                <w:color w:val="000000"/>
                <w:w w:val="0"/>
                <w:sz w:val="15"/>
                <w:szCs w:val="15"/>
              </w:rPr>
              <w:br/>
            </w:r>
          </w:p>
          <w:p w14:paraId="4B753C22" w14:textId="77777777" w:rsidR="00A23B3E" w:rsidRDefault="00A23B3E">
            <w:pPr>
              <w:rPr>
                <w:rFonts w:ascii="Arial" w:hAnsi="Arial" w:cs="Arial"/>
                <w:b/>
                <w:color w:val="000000"/>
                <w:w w:val="0"/>
                <w:sz w:val="15"/>
                <w:szCs w:val="15"/>
              </w:rPr>
            </w:pPr>
            <w:r>
              <w:rPr>
                <w:rFonts w:ascii="Arial" w:hAnsi="Arial" w:cs="Arial"/>
                <w:color w:val="000000"/>
                <w:w w:val="0"/>
                <w:sz w:val="15"/>
                <w:szCs w:val="15"/>
              </w:rPr>
              <w:t xml:space="preserve">d) </w:t>
            </w:r>
            <w:proofErr w:type="gramStart"/>
            <w:r>
              <w:rPr>
                <w:rFonts w:ascii="Arial" w:hAnsi="Arial" w:cs="Arial"/>
                <w:color w:val="000000"/>
                <w:w w:val="0"/>
                <w:sz w:val="15"/>
                <w:szCs w:val="15"/>
              </w:rPr>
              <w:t>[ ]</w:t>
            </w:r>
            <w:proofErr w:type="gramEnd"/>
            <w:r>
              <w:rPr>
                <w:rFonts w:ascii="Arial" w:hAnsi="Arial" w:cs="Arial"/>
                <w:color w:val="000000"/>
                <w:w w:val="0"/>
                <w:sz w:val="15"/>
                <w:szCs w:val="15"/>
              </w:rPr>
              <w:t xml:space="preserve"> Sì [ ] No</w:t>
            </w:r>
            <w:r>
              <w:rPr>
                <w:rFonts w:ascii="Arial" w:hAnsi="Arial" w:cs="Arial"/>
                <w:color w:val="000000"/>
                <w:w w:val="0"/>
                <w:sz w:val="15"/>
                <w:szCs w:val="15"/>
              </w:rPr>
              <w:br/>
            </w:r>
          </w:p>
          <w:p w14:paraId="6B90C408" w14:textId="77777777"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
        </w:tc>
      </w:tr>
      <w:tr w:rsidR="00A23B3E" w14:paraId="037E671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BE751D2" w14:textId="77777777" w:rsidR="00A23B3E" w:rsidRDefault="00A23B3E">
            <w:r>
              <w:rPr>
                <w:rFonts w:ascii="Arial" w:hAnsi="Arial" w:cs="Arial"/>
                <w:sz w:val="15"/>
                <w:szCs w:val="15"/>
              </w:rPr>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143AAA60" w14:textId="77777777" w:rsidR="00A23B3E" w:rsidRDefault="00625142">
            <w:pPr>
              <w:rPr>
                <w:rFonts w:ascii="Arial" w:hAnsi="Arial" w:cs="Arial"/>
                <w:sz w:val="15"/>
                <w:szCs w:val="15"/>
              </w:rPr>
            </w:pPr>
            <w:r>
              <w:rPr>
                <w:rFonts w:ascii="Arial" w:hAnsi="Arial" w:cs="Arial"/>
                <w:sz w:val="15"/>
                <w:szCs w:val="15"/>
              </w:rPr>
              <w:t xml:space="preserve"> </w:t>
            </w:r>
            <w:r w:rsidR="00A23B3E">
              <w:rPr>
                <w:rFonts w:ascii="Arial" w:hAnsi="Arial" w:cs="Arial"/>
                <w:sz w:val="15"/>
                <w:szCs w:val="15"/>
              </w:rPr>
              <w:t xml:space="preserve">(indirizzo web, autorità o organismo di emanazione, riferimento preciso della </w:t>
            </w:r>
            <w:proofErr w:type="gramStart"/>
            <w:r w:rsidR="00A23B3E">
              <w:rPr>
                <w:rFonts w:ascii="Arial" w:hAnsi="Arial" w:cs="Arial"/>
                <w:sz w:val="15"/>
                <w:szCs w:val="15"/>
              </w:rPr>
              <w:t>documentazione)(</w:t>
            </w:r>
            <w:proofErr w:type="gramEnd"/>
            <w:r w:rsidR="00A23B3E">
              <w:rPr>
                <w:rStyle w:val="Rimandonotaapidipagina"/>
                <w:rFonts w:ascii="Arial" w:hAnsi="Arial" w:cs="Arial"/>
                <w:sz w:val="15"/>
                <w:szCs w:val="15"/>
              </w:rPr>
              <w:footnoteReference w:id="21"/>
            </w:r>
            <w:r w:rsidR="00A23B3E">
              <w:rPr>
                <w:rFonts w:ascii="Arial" w:hAnsi="Arial" w:cs="Arial"/>
                <w:sz w:val="15"/>
                <w:szCs w:val="15"/>
              </w:rPr>
              <w:t xml:space="preserve">): </w:t>
            </w:r>
          </w:p>
          <w:p w14:paraId="29A6EA7C" w14:textId="77777777" w:rsidR="00A23B3E" w:rsidRDefault="00A23B3E">
            <w:r>
              <w:rPr>
                <w:rFonts w:ascii="Arial" w:hAnsi="Arial" w:cs="Arial"/>
                <w:sz w:val="15"/>
                <w:szCs w:val="15"/>
              </w:rPr>
              <w:t>[……………][……………][…………..…]</w:t>
            </w:r>
          </w:p>
        </w:tc>
      </w:tr>
    </w:tbl>
    <w:p w14:paraId="2344F715" w14:textId="77777777" w:rsidR="00A23B3E" w:rsidRDefault="00A23B3E" w:rsidP="00BF74E1">
      <w:pPr>
        <w:pStyle w:val="SectionTitle"/>
        <w:rPr>
          <w:rFonts w:ascii="Arial" w:hAnsi="Arial" w:cs="Arial"/>
          <w:w w:val="0"/>
          <w:sz w:val="15"/>
          <w:szCs w:val="15"/>
        </w:rPr>
      </w:pPr>
      <w:r>
        <w:rPr>
          <w:rFonts w:ascii="Arial" w:hAnsi="Arial" w:cs="Arial"/>
          <w:b w:val="0"/>
          <w:caps/>
          <w:sz w:val="15"/>
          <w:szCs w:val="15"/>
        </w:rPr>
        <w:t>C: motivi legati a insolvenza, conflitto di interessi o illeciti professionali (</w:t>
      </w:r>
      <w:r>
        <w:rPr>
          <w:rStyle w:val="Rimandonotaapidipagina"/>
          <w:rFonts w:ascii="Arial" w:hAnsi="Arial" w:cs="Arial"/>
          <w:b w:val="0"/>
          <w:caps/>
          <w:sz w:val="15"/>
          <w:szCs w:val="15"/>
        </w:rPr>
        <w:footnoteReference w:id="22"/>
      </w:r>
      <w:r>
        <w:rPr>
          <w:rFonts w:ascii="Arial" w:hAnsi="Arial" w:cs="Arial"/>
          <w:b w:val="0"/>
          <w:caps/>
          <w:sz w:val="15"/>
          <w:szCs w:val="15"/>
        </w:rPr>
        <w:t>)</w:t>
      </w:r>
    </w:p>
    <w:p w14:paraId="27C7966E" w14:textId="77777777"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4546EE6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EE2BD79" w14:textId="77777777"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B8B97AF" w14:textId="77777777" w:rsidR="00A23B3E" w:rsidRDefault="00A23B3E">
            <w:r>
              <w:rPr>
                <w:rFonts w:ascii="Arial" w:hAnsi="Arial" w:cs="Arial"/>
                <w:b/>
                <w:sz w:val="15"/>
                <w:szCs w:val="15"/>
              </w:rPr>
              <w:t>Risposta:</w:t>
            </w:r>
          </w:p>
        </w:tc>
      </w:tr>
      <w:tr w:rsidR="00A23B3E" w14:paraId="79F5EE86" w14:textId="77777777">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4D352A2E" w14:textId="77777777"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3"/>
            </w:r>
            <w:r w:rsidRPr="003A443E">
              <w:rPr>
                <w:rFonts w:ascii="Arial" w:hAnsi="Arial" w:cs="Arial"/>
                <w:color w:val="000000"/>
                <w:sz w:val="15"/>
                <w:szCs w:val="15"/>
              </w:rPr>
              <w:t xml:space="preserve">) di cui all’articolo 80, comma 5, </w:t>
            </w:r>
            <w:proofErr w:type="spellStart"/>
            <w:r w:rsidRPr="003A443E">
              <w:rPr>
                <w:rFonts w:ascii="Arial" w:hAnsi="Arial" w:cs="Arial"/>
                <w:color w:val="000000"/>
                <w:sz w:val="15"/>
                <w:szCs w:val="15"/>
              </w:rPr>
              <w:t>lett</w:t>
            </w:r>
            <w:proofErr w:type="spellEnd"/>
            <w:r w:rsidRPr="003A443E">
              <w:rPr>
                <w:rFonts w:ascii="Arial" w:hAnsi="Arial" w:cs="Arial"/>
                <w:color w:val="000000"/>
                <w:sz w:val="15"/>
                <w:szCs w:val="15"/>
              </w:rPr>
              <w:t xml:space="preserve">. </w:t>
            </w:r>
            <w:r w:rsidRPr="003A443E">
              <w:rPr>
                <w:rFonts w:ascii="Arial" w:hAnsi="Arial" w:cs="Arial"/>
                <w:i/>
                <w:color w:val="000000"/>
                <w:sz w:val="15"/>
                <w:szCs w:val="15"/>
              </w:rPr>
              <w:t>a)</w:t>
            </w:r>
            <w:r w:rsidRPr="003A443E">
              <w:rPr>
                <w:rFonts w:ascii="Arial" w:hAnsi="Arial" w:cs="Arial"/>
                <w:color w:val="000000"/>
                <w:sz w:val="15"/>
                <w:szCs w:val="15"/>
              </w:rPr>
              <w:t>, del Codice?</w:t>
            </w:r>
          </w:p>
          <w:p w14:paraId="0BA0001B" w14:textId="77777777" w:rsidR="00A23B3E" w:rsidRPr="003A443E" w:rsidRDefault="00A23B3E">
            <w:pPr>
              <w:spacing w:before="0" w:after="0"/>
              <w:rPr>
                <w:rFonts w:ascii="Arial" w:hAnsi="Arial" w:cs="Arial"/>
                <w:color w:val="000000"/>
                <w:sz w:val="15"/>
                <w:szCs w:val="15"/>
              </w:rPr>
            </w:pPr>
          </w:p>
          <w:p w14:paraId="1430B3AC" w14:textId="77777777"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14:paraId="2B69993D" w14:textId="77777777"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o “Self-</w:t>
            </w:r>
            <w:proofErr w:type="spellStart"/>
            <w:r w:rsidRPr="003A443E">
              <w:rPr>
                <w:rFonts w:ascii="Arial" w:hAnsi="Arial" w:cs="Arial"/>
                <w:color w:val="000000"/>
                <w:sz w:val="14"/>
                <w:szCs w:val="14"/>
              </w:rPr>
              <w:t>Cleaning</w:t>
            </w:r>
            <w:proofErr w:type="spellEnd"/>
            <w:r w:rsidRPr="003A443E">
              <w:rPr>
                <w:rFonts w:ascii="Arial" w:hAnsi="Arial" w:cs="Arial"/>
                <w:color w:val="000000"/>
                <w:sz w:val="14"/>
                <w:szCs w:val="14"/>
              </w:rPr>
              <w:t>, cfr. articolo 80, comma 7)?</w:t>
            </w:r>
          </w:p>
          <w:p w14:paraId="0D288524" w14:textId="77777777" w:rsidR="00A23B3E" w:rsidRPr="003A443E" w:rsidRDefault="00A23B3E">
            <w:pPr>
              <w:spacing w:before="0" w:after="0"/>
              <w:rPr>
                <w:rFonts w:ascii="Arial" w:hAnsi="Arial" w:cs="Arial"/>
                <w:color w:val="000000"/>
                <w:sz w:val="14"/>
                <w:szCs w:val="14"/>
              </w:rPr>
            </w:pPr>
          </w:p>
          <w:p w14:paraId="66887098" w14:textId="77777777"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14:paraId="1B54721B" w14:textId="77777777" w:rsidR="00A23B3E" w:rsidRPr="003A443E" w:rsidRDefault="00A23B3E">
            <w:pPr>
              <w:spacing w:before="0" w:after="0"/>
              <w:rPr>
                <w:rFonts w:ascii="Arial" w:hAnsi="Arial" w:cs="Arial"/>
                <w:color w:val="000000"/>
                <w:sz w:val="14"/>
                <w:szCs w:val="14"/>
              </w:rPr>
            </w:pPr>
          </w:p>
          <w:p w14:paraId="11AA2517" w14:textId="77777777"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14:paraId="475DAE6F" w14:textId="77777777"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14:paraId="6FF9B24F" w14:textId="77777777"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r>
            <w:proofErr w:type="gramStart"/>
            <w:r w:rsidRPr="003A443E">
              <w:rPr>
                <w:rFonts w:ascii="Arial" w:hAnsi="Arial" w:cs="Arial"/>
                <w:color w:val="000000"/>
                <w:sz w:val="14"/>
                <w:szCs w:val="14"/>
              </w:rPr>
              <w:t>si  è</w:t>
            </w:r>
            <w:proofErr w:type="gramEnd"/>
            <w:r w:rsidRPr="003A443E">
              <w:rPr>
                <w:rFonts w:ascii="Arial" w:hAnsi="Arial" w:cs="Arial"/>
                <w:color w:val="000000"/>
                <w:sz w:val="14"/>
                <w:szCs w:val="14"/>
              </w:rPr>
              <w:t xml:space="preserve"> impegnato formalmente a risarcire il danno?</w:t>
            </w:r>
          </w:p>
          <w:p w14:paraId="593A86AB" w14:textId="77777777" w:rsidR="00A23B3E" w:rsidRPr="003A443E" w:rsidRDefault="00A23B3E">
            <w:pPr>
              <w:spacing w:before="0" w:after="0"/>
              <w:rPr>
                <w:rFonts w:ascii="Arial" w:hAnsi="Arial" w:cs="Arial"/>
                <w:color w:val="000000"/>
                <w:sz w:val="14"/>
                <w:szCs w:val="14"/>
              </w:rPr>
            </w:pPr>
          </w:p>
          <w:p w14:paraId="354D45A2" w14:textId="77777777"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w:t>
            </w:r>
          </w:p>
          <w:p w14:paraId="707526D3" w14:textId="77777777" w:rsidR="00A23B3E" w:rsidRPr="003A443E" w:rsidRDefault="00A23B3E">
            <w:pPr>
              <w:spacing w:before="0" w:after="0"/>
              <w:rPr>
                <w:rFonts w:ascii="Arial" w:hAnsi="Arial" w:cs="Arial"/>
                <w:color w:val="000000"/>
                <w:sz w:val="14"/>
                <w:szCs w:val="14"/>
              </w:rPr>
            </w:pPr>
          </w:p>
          <w:p w14:paraId="595F57B9" w14:textId="77777777"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9B543C7" w14:textId="77777777" w:rsidR="00A23B3E" w:rsidRPr="003A443E" w:rsidRDefault="00A23B3E">
            <w:pPr>
              <w:rPr>
                <w:color w:val="000000"/>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tc>
      </w:tr>
      <w:tr w:rsidR="00A23B3E" w14:paraId="04737BBF" w14:textId="77777777">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6ACC8496" w14:textId="77777777"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3075CB6" w14:textId="77777777" w:rsidR="00A23B3E" w:rsidRPr="003A443E" w:rsidRDefault="00A23B3E">
            <w:pPr>
              <w:rPr>
                <w:rFonts w:ascii="Arial" w:hAnsi="Arial" w:cs="Arial"/>
                <w:color w:val="000000"/>
                <w:sz w:val="15"/>
                <w:szCs w:val="15"/>
              </w:rPr>
            </w:pPr>
          </w:p>
          <w:p w14:paraId="0C7C9374" w14:textId="77777777" w:rsidR="00A23B3E" w:rsidRPr="003A443E" w:rsidRDefault="00A23B3E">
            <w:pPr>
              <w:rPr>
                <w:rFonts w:ascii="Arial" w:hAnsi="Arial" w:cs="Arial"/>
                <w:color w:val="000000"/>
                <w:sz w:val="15"/>
                <w:szCs w:val="15"/>
              </w:rPr>
            </w:pPr>
          </w:p>
          <w:p w14:paraId="22317ABF" w14:textId="77777777" w:rsidR="00A23B3E" w:rsidRPr="003A443E" w:rsidRDefault="00A23B3E">
            <w:pPr>
              <w:rPr>
                <w:rFonts w:ascii="Arial" w:hAnsi="Arial" w:cs="Arial"/>
                <w:color w:val="000000"/>
                <w:sz w:val="15"/>
                <w:szCs w:val="15"/>
              </w:rPr>
            </w:pPr>
          </w:p>
          <w:p w14:paraId="5F3EAE4D"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
          <w:p w14:paraId="02B1B3AA" w14:textId="77777777"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r w:rsidRPr="003A443E">
              <w:rPr>
                <w:rFonts w:ascii="Arial" w:hAnsi="Arial" w:cs="Arial"/>
                <w:color w:val="000000"/>
                <w:sz w:val="15"/>
                <w:szCs w:val="15"/>
              </w:rPr>
              <w:br/>
            </w:r>
          </w:p>
          <w:p w14:paraId="7646459D" w14:textId="77777777" w:rsidR="00A23B3E" w:rsidRPr="003A443E" w:rsidRDefault="00A23B3E">
            <w:pPr>
              <w:rPr>
                <w:rFonts w:ascii="Arial" w:hAnsi="Arial" w:cs="Arial"/>
                <w:color w:val="000000"/>
                <w:sz w:val="15"/>
                <w:szCs w:val="15"/>
              </w:rPr>
            </w:pPr>
          </w:p>
          <w:p w14:paraId="00E99579" w14:textId="77777777" w:rsidR="00A23B3E" w:rsidRPr="003A443E" w:rsidRDefault="00A23B3E">
            <w:pPr>
              <w:rPr>
                <w:rFonts w:ascii="Arial" w:hAnsi="Arial" w:cs="Arial"/>
                <w:color w:val="000000"/>
                <w:sz w:val="14"/>
                <w:szCs w:val="14"/>
              </w:rPr>
            </w:pPr>
          </w:p>
          <w:p w14:paraId="1C17E9B3"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5C6D27FB"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62A3B71D"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3DB4BD7C"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 e, se disponibile elettronicamente, indicare: (indirizzo web, autorità o organismo di emanazione, riferimento preciso della documentazione):</w:t>
            </w:r>
          </w:p>
          <w:p w14:paraId="59D611BE" w14:textId="77777777" w:rsidR="00A23B3E" w:rsidRPr="003A443E" w:rsidRDefault="00A23B3E">
            <w:pPr>
              <w:rPr>
                <w:rFonts w:ascii="Arial" w:hAnsi="Arial" w:cs="Arial"/>
                <w:color w:val="000000"/>
                <w:sz w:val="15"/>
                <w:szCs w:val="15"/>
              </w:rPr>
            </w:pPr>
            <w:r w:rsidRPr="003A443E">
              <w:rPr>
                <w:rFonts w:ascii="Arial" w:hAnsi="Arial" w:cs="Arial"/>
                <w:color w:val="000000"/>
                <w:sz w:val="14"/>
                <w:szCs w:val="14"/>
              </w:rPr>
              <w:t xml:space="preserve">[……..…][…….…][……..…][……..…]  </w:t>
            </w:r>
          </w:p>
        </w:tc>
      </w:tr>
      <w:tr w:rsidR="00A23B3E" w14:paraId="359F1D4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D5EFA12" w14:textId="77777777" w:rsidR="00DE4996" w:rsidRPr="00023AC1" w:rsidRDefault="00A23B3E" w:rsidP="00DE4996">
            <w:pPr>
              <w:jc w:val="both"/>
              <w:rPr>
                <w:rFonts w:ascii="Arial" w:hAnsi="Arial" w:cs="Arial"/>
                <w:color w:val="000000"/>
                <w:sz w:val="14"/>
                <w:szCs w:val="14"/>
              </w:rPr>
            </w:pPr>
            <w:r w:rsidRPr="003A443E">
              <w:rPr>
                <w:rFonts w:ascii="Arial" w:hAnsi="Arial" w:cs="Arial"/>
                <w:color w:val="000000"/>
                <w:sz w:val="14"/>
                <w:szCs w:val="14"/>
              </w:rPr>
              <w:t>L'operatore economico si trova in una delle seguenti situazioni oppure è sottoposto a un procedimento per l’accertamento d</w:t>
            </w:r>
            <w:r w:rsidR="00DE4996">
              <w:rPr>
                <w:rFonts w:ascii="Arial" w:hAnsi="Arial" w:cs="Arial"/>
                <w:color w:val="000000"/>
                <w:sz w:val="14"/>
                <w:szCs w:val="14"/>
              </w:rPr>
              <w:t>i una delle seguenti situazioni</w:t>
            </w:r>
            <w:r w:rsidR="00DE4996">
              <w:t xml:space="preserve"> </w:t>
            </w:r>
            <w:r w:rsidR="00DE4996" w:rsidRPr="00023AC1">
              <w:rPr>
                <w:rFonts w:ascii="Arial" w:hAnsi="Arial" w:cs="Arial"/>
                <w:color w:val="000000"/>
                <w:sz w:val="14"/>
                <w:szCs w:val="14"/>
              </w:rPr>
              <w:t xml:space="preserve">di cui all’articolo 80, comma 5, </w:t>
            </w:r>
            <w:proofErr w:type="spellStart"/>
            <w:r w:rsidR="00DE4996" w:rsidRPr="00023AC1">
              <w:rPr>
                <w:rFonts w:ascii="Arial" w:hAnsi="Arial" w:cs="Arial"/>
                <w:color w:val="000000"/>
                <w:sz w:val="14"/>
                <w:szCs w:val="14"/>
              </w:rPr>
              <w:t>lett</w:t>
            </w:r>
            <w:proofErr w:type="spellEnd"/>
            <w:r w:rsidR="00DE4996" w:rsidRPr="00023AC1">
              <w:rPr>
                <w:rFonts w:ascii="Arial" w:hAnsi="Arial" w:cs="Arial"/>
                <w:color w:val="000000"/>
                <w:sz w:val="14"/>
                <w:szCs w:val="14"/>
              </w:rPr>
              <w:t xml:space="preserve">. </w:t>
            </w:r>
            <w:r w:rsidR="00DE4996" w:rsidRPr="00023AC1">
              <w:rPr>
                <w:rFonts w:ascii="Arial" w:hAnsi="Arial" w:cs="Arial"/>
                <w:i/>
                <w:color w:val="000000"/>
                <w:sz w:val="14"/>
                <w:szCs w:val="14"/>
              </w:rPr>
              <w:t>b)</w:t>
            </w:r>
            <w:r w:rsidR="00DE4996" w:rsidRPr="00023AC1">
              <w:rPr>
                <w:rFonts w:ascii="Arial" w:hAnsi="Arial" w:cs="Arial"/>
                <w:color w:val="000000"/>
                <w:sz w:val="14"/>
                <w:szCs w:val="14"/>
              </w:rPr>
              <w:t>, del Codice:</w:t>
            </w:r>
          </w:p>
          <w:p w14:paraId="1FAC5A69" w14:textId="77777777" w:rsidR="00A23B3E" w:rsidRPr="003A443E" w:rsidRDefault="00A23B3E" w:rsidP="00DE4996">
            <w:pPr>
              <w:pStyle w:val="NormalLeft"/>
              <w:tabs>
                <w:tab w:val="left" w:pos="162"/>
              </w:tabs>
              <w:spacing w:before="0" w:after="0"/>
              <w:jc w:val="both"/>
              <w:rPr>
                <w:rFonts w:ascii="Arial" w:hAnsi="Arial" w:cs="Arial"/>
                <w:color w:val="000000"/>
                <w:sz w:val="14"/>
                <w:szCs w:val="14"/>
              </w:rPr>
            </w:pPr>
          </w:p>
          <w:p w14:paraId="321527C4" w14:textId="77777777" w:rsidR="00A23B3E" w:rsidRPr="003A443E" w:rsidRDefault="00A23B3E" w:rsidP="005309A4">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14:paraId="70A357D4" w14:textId="77777777" w:rsidR="00A23B3E" w:rsidRPr="003A443E" w:rsidRDefault="00A23B3E">
            <w:pPr>
              <w:pStyle w:val="NormalLeft"/>
              <w:spacing w:before="0" w:after="0"/>
              <w:jc w:val="both"/>
              <w:rPr>
                <w:rFonts w:ascii="Arial" w:hAnsi="Arial" w:cs="Arial"/>
                <w:b/>
                <w:color w:val="000000"/>
                <w:sz w:val="14"/>
                <w:szCs w:val="14"/>
              </w:rPr>
            </w:pPr>
          </w:p>
          <w:p w14:paraId="456D40C0" w14:textId="77777777"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14:paraId="0B59CC69" w14:textId="77777777" w:rsidR="00A23B3E" w:rsidRPr="003A443E" w:rsidRDefault="00A23B3E" w:rsidP="00F351F0">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sidR="00F9449A">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w:t>
            </w:r>
          </w:p>
          <w:p w14:paraId="0F0396A3" w14:textId="77777777" w:rsidR="00AA2252" w:rsidRDefault="00AA2252" w:rsidP="00F351F0">
            <w:pPr>
              <w:pStyle w:val="NormalLeft"/>
              <w:spacing w:before="0" w:after="0"/>
              <w:ind w:left="162"/>
              <w:jc w:val="both"/>
              <w:rPr>
                <w:b/>
                <w:color w:val="000000"/>
                <w:sz w:val="16"/>
                <w:szCs w:val="16"/>
              </w:rPr>
            </w:pPr>
          </w:p>
          <w:p w14:paraId="17B6B16D" w14:textId="77777777" w:rsidR="00AA2252" w:rsidRDefault="00AA2252" w:rsidP="00F351F0">
            <w:pPr>
              <w:pStyle w:val="NormalLeft"/>
              <w:spacing w:before="0" w:after="0"/>
              <w:ind w:left="162"/>
              <w:jc w:val="both"/>
              <w:rPr>
                <w:b/>
                <w:color w:val="000000"/>
                <w:sz w:val="16"/>
                <w:szCs w:val="16"/>
              </w:rPr>
            </w:pPr>
          </w:p>
          <w:p w14:paraId="56C15DA4" w14:textId="77777777" w:rsidR="00A23B3E" w:rsidRPr="00AA2252" w:rsidRDefault="00AA2252" w:rsidP="00AA2252">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lastRenderedPageBreak/>
              <w:t>la partecipazione alla procedura di affidamento è stata subordinata ai sensi dell’art. 110, comma 5, all’avvalimento di altro operatore economico?</w:t>
            </w:r>
          </w:p>
          <w:p w14:paraId="53323B83" w14:textId="77777777" w:rsidR="00AA2252" w:rsidRDefault="00AA2252" w:rsidP="00F351F0">
            <w:pPr>
              <w:pStyle w:val="NormalLeft"/>
              <w:spacing w:before="0" w:after="0"/>
              <w:ind w:left="162"/>
              <w:jc w:val="both"/>
              <w:rPr>
                <w:color w:val="000000"/>
              </w:rPr>
            </w:pPr>
          </w:p>
          <w:p w14:paraId="4921EFC0" w14:textId="77777777" w:rsidR="00A23B3E" w:rsidRPr="003A443E" w:rsidRDefault="00A23B3E" w:rsidP="00F351F0">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14:paraId="35F76674" w14:textId="77777777" w:rsidR="005E2955" w:rsidRDefault="005E2955" w:rsidP="00F62F53">
            <w:pPr>
              <w:pStyle w:val="NormalLeft"/>
              <w:spacing w:before="0" w:after="0"/>
              <w:ind w:left="162"/>
              <w:jc w:val="both"/>
              <w:rPr>
                <w:rFonts w:ascii="Arial" w:hAnsi="Arial" w:cs="Arial"/>
                <w:color w:val="000000"/>
                <w:sz w:val="14"/>
                <w:szCs w:val="14"/>
              </w:rPr>
            </w:pPr>
          </w:p>
          <w:p w14:paraId="6F22317A" w14:textId="77777777" w:rsidR="00A23B3E" w:rsidRPr="003A443E" w:rsidRDefault="00A23B3E" w:rsidP="00F62F53">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14:paraId="0DD0FE26" w14:textId="77777777" w:rsidR="00AA2252" w:rsidRDefault="00F351F0" w:rsidP="00F351F0">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14:paraId="25B2AFC7" w14:textId="77777777" w:rsidR="00A23B3E" w:rsidRPr="003A443E" w:rsidRDefault="00F351F0" w:rsidP="005E2955">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xml:space="preserve">d) è ammesso a concordato con continuità aziendale </w:t>
            </w:r>
          </w:p>
          <w:p w14:paraId="530E3311" w14:textId="77777777" w:rsidR="00A23B3E" w:rsidRPr="003A443E" w:rsidRDefault="00A23B3E">
            <w:pPr>
              <w:pStyle w:val="NormalLeft"/>
              <w:spacing w:before="0" w:after="0"/>
              <w:jc w:val="both"/>
              <w:rPr>
                <w:rFonts w:ascii="Arial" w:hAnsi="Arial" w:cs="Arial"/>
                <w:color w:val="000000"/>
                <w:sz w:val="14"/>
                <w:szCs w:val="14"/>
              </w:rPr>
            </w:pPr>
          </w:p>
          <w:p w14:paraId="62CA01D8" w14:textId="77777777"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sidR="005E2955">
              <w:rPr>
                <w:rFonts w:ascii="Arial" w:hAnsi="Arial" w:cs="Arial"/>
                <w:b/>
                <w:color w:val="000000"/>
                <w:sz w:val="14"/>
                <w:szCs w:val="14"/>
              </w:rPr>
              <w:t>di risposta af</w:t>
            </w:r>
            <w:r w:rsidRPr="003A443E">
              <w:rPr>
                <w:rFonts w:ascii="Arial" w:hAnsi="Arial" w:cs="Arial"/>
                <w:b/>
                <w:color w:val="000000"/>
                <w:sz w:val="14"/>
                <w:szCs w:val="14"/>
              </w:rPr>
              <w:t>fermativ</w:t>
            </w:r>
            <w:r w:rsidR="005E2955">
              <w:rPr>
                <w:rFonts w:ascii="Arial" w:hAnsi="Arial" w:cs="Arial"/>
                <w:b/>
                <w:color w:val="000000"/>
                <w:sz w:val="14"/>
                <w:szCs w:val="14"/>
              </w:rPr>
              <w:t>a alla lettera d)</w:t>
            </w:r>
            <w:r w:rsidRPr="003A443E">
              <w:rPr>
                <w:rFonts w:ascii="Arial" w:hAnsi="Arial" w:cs="Arial"/>
                <w:b/>
                <w:color w:val="000000"/>
                <w:sz w:val="14"/>
                <w:szCs w:val="14"/>
              </w:rPr>
              <w:t>:</w:t>
            </w:r>
          </w:p>
          <w:p w14:paraId="7AB5A02B" w14:textId="77777777" w:rsidR="00A23B3E" w:rsidRPr="003A443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t>è</w:t>
            </w:r>
            <w:r w:rsidR="00A23B3E" w:rsidRPr="003A443E">
              <w:rPr>
                <w:rFonts w:ascii="Arial" w:hAnsi="Arial" w:cs="Arial"/>
                <w:color w:val="000000"/>
                <w:sz w:val="14"/>
                <w:szCs w:val="14"/>
              </w:rPr>
              <w:t xml:space="preserve"> stat</w:t>
            </w:r>
            <w:r>
              <w:rPr>
                <w:rFonts w:ascii="Arial" w:hAnsi="Arial" w:cs="Arial"/>
                <w:color w:val="000000"/>
                <w:sz w:val="14"/>
                <w:szCs w:val="14"/>
              </w:rPr>
              <w:t>o</w:t>
            </w:r>
            <w:r w:rsidR="00A23B3E" w:rsidRPr="003A443E">
              <w:rPr>
                <w:rFonts w:ascii="Arial" w:hAnsi="Arial" w:cs="Arial"/>
                <w:color w:val="000000"/>
                <w:sz w:val="14"/>
                <w:szCs w:val="14"/>
              </w:rPr>
              <w:t xml:space="preserve"> autorizzat</w:t>
            </w:r>
            <w:r>
              <w:rPr>
                <w:rFonts w:ascii="Arial" w:hAnsi="Arial" w:cs="Arial"/>
                <w:color w:val="000000"/>
                <w:sz w:val="14"/>
                <w:szCs w:val="14"/>
              </w:rPr>
              <w:t>o</w:t>
            </w:r>
            <w:r w:rsidR="00A23B3E" w:rsidRPr="003A443E">
              <w:rPr>
                <w:rFonts w:ascii="Arial" w:hAnsi="Arial" w:cs="Arial"/>
                <w:color w:val="000000"/>
                <w:sz w:val="14"/>
                <w:szCs w:val="14"/>
              </w:rPr>
              <w:t xml:space="preserve"> dal giudice delegato </w:t>
            </w:r>
            <w:r w:rsidR="00316FAD" w:rsidRPr="003A443E">
              <w:rPr>
                <w:rFonts w:ascii="Arial" w:hAnsi="Arial" w:cs="Arial"/>
                <w:color w:val="000000"/>
                <w:sz w:val="14"/>
                <w:szCs w:val="14"/>
              </w:rPr>
              <w:t>ai sensi dell’</w:t>
            </w:r>
            <w:r w:rsidR="00A23B3E" w:rsidRPr="003A443E">
              <w:rPr>
                <w:rFonts w:ascii="Arial" w:hAnsi="Arial" w:cs="Arial"/>
                <w:color w:val="000000"/>
                <w:sz w:val="14"/>
                <w:szCs w:val="14"/>
              </w:rPr>
              <w:t xml:space="preserve">articolo 110, comma 3, </w:t>
            </w:r>
            <w:proofErr w:type="spellStart"/>
            <w:r w:rsidR="00A23B3E" w:rsidRPr="003A443E">
              <w:rPr>
                <w:rFonts w:ascii="Arial" w:hAnsi="Arial" w:cs="Arial"/>
                <w:color w:val="000000"/>
                <w:sz w:val="14"/>
                <w:szCs w:val="14"/>
              </w:rPr>
              <w:t>lett</w:t>
            </w:r>
            <w:proofErr w:type="spellEnd"/>
            <w:r w:rsidR="00A23B3E" w:rsidRPr="003A443E">
              <w:rPr>
                <w:rFonts w:ascii="Arial" w:hAnsi="Arial" w:cs="Arial"/>
                <w:color w:val="000000"/>
                <w:sz w:val="14"/>
                <w:szCs w:val="14"/>
              </w:rPr>
              <w:t xml:space="preserve">. </w:t>
            </w:r>
            <w:r w:rsidR="00A23B3E" w:rsidRPr="003A443E">
              <w:rPr>
                <w:rFonts w:ascii="Arial" w:hAnsi="Arial" w:cs="Arial"/>
                <w:i/>
                <w:color w:val="000000"/>
                <w:sz w:val="14"/>
                <w:szCs w:val="14"/>
              </w:rPr>
              <w:t>a</w:t>
            </w:r>
            <w:r w:rsidR="00A23B3E" w:rsidRPr="003A443E">
              <w:rPr>
                <w:rFonts w:ascii="Arial" w:hAnsi="Arial" w:cs="Arial"/>
                <w:color w:val="000000"/>
                <w:sz w:val="14"/>
                <w:szCs w:val="14"/>
              </w:rPr>
              <w:t xml:space="preserve">) del Codice?  </w:t>
            </w:r>
          </w:p>
          <w:p w14:paraId="24CE969F" w14:textId="77777777" w:rsidR="00A23B3E" w:rsidRDefault="00A23B3E">
            <w:pPr>
              <w:pStyle w:val="NormalLeft"/>
              <w:spacing w:before="0" w:after="0"/>
              <w:jc w:val="both"/>
              <w:rPr>
                <w:rFonts w:ascii="Arial" w:hAnsi="Arial" w:cs="Arial"/>
                <w:strike/>
                <w:color w:val="000000"/>
                <w:sz w:val="15"/>
                <w:szCs w:val="15"/>
              </w:rPr>
            </w:pPr>
          </w:p>
          <w:p w14:paraId="24751520" w14:textId="77777777" w:rsidR="005E2955" w:rsidRPr="00AA2252" w:rsidRDefault="005E2955" w:rsidP="005E2955">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14:paraId="3AB82B6A" w14:textId="77777777" w:rsidR="005E2955" w:rsidRPr="003A443E"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6666397" w14:textId="77777777" w:rsidR="00A23B3E" w:rsidRPr="003A443E" w:rsidRDefault="00A23B3E">
            <w:pPr>
              <w:spacing w:before="0" w:after="0"/>
              <w:rPr>
                <w:rFonts w:ascii="Arial" w:hAnsi="Arial" w:cs="Arial"/>
                <w:color w:val="000000"/>
                <w:sz w:val="14"/>
                <w:szCs w:val="14"/>
              </w:rPr>
            </w:pPr>
          </w:p>
          <w:p w14:paraId="610768C7" w14:textId="77777777" w:rsidR="00A23B3E" w:rsidRPr="003A443E" w:rsidRDefault="00A23B3E">
            <w:pPr>
              <w:spacing w:before="0" w:after="0"/>
              <w:rPr>
                <w:rFonts w:ascii="Arial" w:hAnsi="Arial" w:cs="Arial"/>
                <w:color w:val="000000"/>
                <w:sz w:val="14"/>
                <w:szCs w:val="14"/>
              </w:rPr>
            </w:pPr>
          </w:p>
          <w:p w14:paraId="744B7AB9" w14:textId="77777777" w:rsidR="00A23B3E" w:rsidRPr="003A443E" w:rsidRDefault="00A23B3E">
            <w:pPr>
              <w:spacing w:before="0" w:after="0"/>
              <w:rPr>
                <w:rFonts w:ascii="Arial" w:hAnsi="Arial" w:cs="Arial"/>
                <w:color w:val="000000"/>
                <w:sz w:val="14"/>
                <w:szCs w:val="14"/>
              </w:rPr>
            </w:pPr>
          </w:p>
          <w:p w14:paraId="0EB002A5" w14:textId="77777777" w:rsidR="00A23B3E" w:rsidRDefault="00A23B3E">
            <w:pPr>
              <w:spacing w:before="0" w:after="0"/>
              <w:rPr>
                <w:rFonts w:ascii="Arial" w:hAnsi="Arial" w:cs="Arial"/>
                <w:color w:val="000000"/>
                <w:sz w:val="14"/>
                <w:szCs w:val="14"/>
              </w:rPr>
            </w:pPr>
          </w:p>
          <w:p w14:paraId="11623C1A" w14:textId="77777777" w:rsidR="00F9449A" w:rsidRPr="003A443E" w:rsidRDefault="00F9449A">
            <w:pPr>
              <w:spacing w:before="0" w:after="0"/>
              <w:rPr>
                <w:rFonts w:ascii="Arial" w:hAnsi="Arial" w:cs="Arial"/>
                <w:color w:val="000000"/>
                <w:sz w:val="14"/>
                <w:szCs w:val="14"/>
              </w:rPr>
            </w:pPr>
          </w:p>
          <w:p w14:paraId="00A861DA" w14:textId="77777777" w:rsidR="00A23B3E" w:rsidRPr="003A443E" w:rsidRDefault="00A23B3E">
            <w:pPr>
              <w:spacing w:before="0"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r w:rsidRPr="003A443E">
              <w:rPr>
                <w:rFonts w:ascii="Arial" w:hAnsi="Arial" w:cs="Arial"/>
                <w:color w:val="000000"/>
                <w:sz w:val="14"/>
                <w:szCs w:val="14"/>
              </w:rPr>
              <w:br/>
            </w:r>
          </w:p>
          <w:p w14:paraId="56BEA8B5" w14:textId="77777777" w:rsidR="00A23B3E" w:rsidRPr="003A443E" w:rsidRDefault="00A23B3E">
            <w:pPr>
              <w:spacing w:before="0" w:after="0"/>
              <w:rPr>
                <w:rFonts w:ascii="Arial" w:hAnsi="Arial" w:cs="Arial"/>
                <w:color w:val="000000"/>
                <w:sz w:val="14"/>
                <w:szCs w:val="14"/>
              </w:rPr>
            </w:pPr>
          </w:p>
          <w:p w14:paraId="6B5B10A7" w14:textId="77777777" w:rsidR="00A23B3E" w:rsidRPr="003A443E" w:rsidRDefault="00A23B3E">
            <w:pPr>
              <w:spacing w:before="0"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1F9AC75D" w14:textId="77777777" w:rsidR="00F9449A" w:rsidRDefault="00F9449A">
            <w:pPr>
              <w:spacing w:before="0" w:after="0"/>
              <w:rPr>
                <w:rFonts w:ascii="Arial" w:hAnsi="Arial" w:cs="Arial"/>
                <w:color w:val="000000"/>
                <w:sz w:val="14"/>
                <w:szCs w:val="14"/>
              </w:rPr>
            </w:pPr>
          </w:p>
          <w:p w14:paraId="0FDEF575" w14:textId="77777777"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provvediment</w:t>
            </w:r>
            <w:r w:rsidR="00F9449A">
              <w:rPr>
                <w:rFonts w:ascii="Arial" w:hAnsi="Arial" w:cs="Arial"/>
                <w:color w:val="000000"/>
                <w:sz w:val="14"/>
                <w:szCs w:val="14"/>
              </w:rPr>
              <w:t>i</w:t>
            </w:r>
            <w:r w:rsidRPr="003A443E">
              <w:rPr>
                <w:rFonts w:ascii="Arial" w:hAnsi="Arial" w:cs="Arial"/>
                <w:color w:val="000000"/>
                <w:sz w:val="14"/>
                <w:szCs w:val="14"/>
              </w:rPr>
              <w:t xml:space="preserve"> </w:t>
            </w:r>
          </w:p>
          <w:p w14:paraId="777B4598" w14:textId="77777777" w:rsidR="00A23B3E" w:rsidRPr="003A443E" w:rsidRDefault="00A23B3E">
            <w:pPr>
              <w:spacing w:before="0" w:after="0"/>
              <w:rPr>
                <w:rFonts w:ascii="Arial" w:hAnsi="Arial" w:cs="Arial"/>
                <w:color w:val="000000"/>
              </w:rPr>
            </w:pPr>
            <w:r w:rsidRPr="003A443E">
              <w:rPr>
                <w:rFonts w:ascii="Arial" w:hAnsi="Arial" w:cs="Arial"/>
                <w:color w:val="000000"/>
                <w:sz w:val="14"/>
                <w:szCs w:val="14"/>
              </w:rPr>
              <w:t>[………..…]</w:t>
            </w:r>
            <w:r w:rsidR="00F9449A">
              <w:rPr>
                <w:rFonts w:ascii="Arial" w:hAnsi="Arial" w:cs="Arial"/>
                <w:color w:val="000000"/>
                <w:sz w:val="14"/>
                <w:szCs w:val="14"/>
              </w:rPr>
              <w:t xml:space="preserve">  </w:t>
            </w:r>
            <w:r w:rsidR="00F9449A" w:rsidRPr="003A443E">
              <w:rPr>
                <w:rFonts w:ascii="Arial" w:hAnsi="Arial" w:cs="Arial"/>
                <w:color w:val="000000"/>
                <w:sz w:val="14"/>
                <w:szCs w:val="14"/>
              </w:rPr>
              <w:t>[………..…]</w:t>
            </w:r>
          </w:p>
          <w:p w14:paraId="4F29CBFB" w14:textId="77777777" w:rsidR="00A23B3E" w:rsidRDefault="00A23B3E">
            <w:pPr>
              <w:spacing w:before="0" w:after="0"/>
              <w:rPr>
                <w:rFonts w:ascii="Arial" w:hAnsi="Arial" w:cs="Arial"/>
                <w:color w:val="000000"/>
              </w:rPr>
            </w:pPr>
          </w:p>
          <w:p w14:paraId="11834E74" w14:textId="77777777" w:rsidR="00AA2252" w:rsidRDefault="00AA2252">
            <w:pPr>
              <w:spacing w:before="0" w:after="0"/>
              <w:rPr>
                <w:rFonts w:ascii="Arial" w:hAnsi="Arial" w:cs="Arial"/>
                <w:color w:val="000000"/>
                <w:sz w:val="14"/>
                <w:szCs w:val="14"/>
              </w:rPr>
            </w:pPr>
          </w:p>
          <w:p w14:paraId="75656BB0" w14:textId="77777777" w:rsidR="005E2955" w:rsidRPr="003A443E" w:rsidRDefault="005E2955" w:rsidP="005E2955">
            <w:pPr>
              <w:spacing w:before="0" w:after="0"/>
              <w:rPr>
                <w:rFonts w:ascii="Arial" w:hAnsi="Arial" w:cs="Arial"/>
                <w:color w:val="000000"/>
                <w:sz w:val="14"/>
                <w:szCs w:val="14"/>
              </w:rPr>
            </w:pPr>
            <w:proofErr w:type="gramStart"/>
            <w:r w:rsidRPr="003A443E">
              <w:rPr>
                <w:rFonts w:ascii="Arial" w:hAnsi="Arial" w:cs="Arial"/>
                <w:color w:val="000000"/>
                <w:sz w:val="14"/>
                <w:szCs w:val="14"/>
              </w:rPr>
              <w:lastRenderedPageBreak/>
              <w:t>[ ]</w:t>
            </w:r>
            <w:proofErr w:type="gramEnd"/>
            <w:r w:rsidRPr="003A443E">
              <w:rPr>
                <w:rFonts w:ascii="Arial" w:hAnsi="Arial" w:cs="Arial"/>
                <w:color w:val="000000"/>
                <w:sz w:val="14"/>
                <w:szCs w:val="14"/>
              </w:rPr>
              <w:t xml:space="preserve"> Sì [ ] No </w:t>
            </w:r>
          </w:p>
          <w:p w14:paraId="4EE13DF1" w14:textId="77777777"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14:paraId="32121BE5" w14:textId="77777777" w:rsidR="00AA2252" w:rsidRPr="003A443E" w:rsidRDefault="005E2955" w:rsidP="005E2955">
            <w:pPr>
              <w:spacing w:before="0" w:after="0"/>
              <w:rPr>
                <w:rFonts w:ascii="Arial" w:hAnsi="Arial" w:cs="Arial"/>
                <w:color w:val="000000"/>
              </w:rPr>
            </w:pPr>
            <w:r w:rsidRPr="003A443E">
              <w:rPr>
                <w:rFonts w:ascii="Arial" w:hAnsi="Arial" w:cs="Arial"/>
                <w:color w:val="000000"/>
                <w:sz w:val="14"/>
                <w:szCs w:val="14"/>
              </w:rPr>
              <w:t>[………..…]</w:t>
            </w:r>
          </w:p>
          <w:p w14:paraId="7BC4F5C2" w14:textId="77777777" w:rsidR="00AA2252" w:rsidRDefault="00AA2252" w:rsidP="006B4D39">
            <w:pPr>
              <w:spacing w:before="0" w:after="0"/>
              <w:rPr>
                <w:rFonts w:ascii="Arial" w:hAnsi="Arial" w:cs="Arial"/>
                <w:color w:val="000000"/>
                <w:sz w:val="14"/>
                <w:szCs w:val="14"/>
              </w:rPr>
            </w:pPr>
          </w:p>
          <w:p w14:paraId="4E14FDF3" w14:textId="77777777" w:rsidR="00AA2252" w:rsidRDefault="00AA2252" w:rsidP="006B4D39">
            <w:pPr>
              <w:spacing w:before="0" w:after="0"/>
              <w:rPr>
                <w:rFonts w:ascii="Arial" w:hAnsi="Arial" w:cs="Arial"/>
                <w:color w:val="000000"/>
                <w:sz w:val="14"/>
                <w:szCs w:val="14"/>
              </w:rPr>
            </w:pPr>
          </w:p>
          <w:p w14:paraId="165F3177" w14:textId="77777777" w:rsidR="006B4D39" w:rsidRPr="003A443E" w:rsidRDefault="00A23B3E" w:rsidP="006B4D39">
            <w:pPr>
              <w:spacing w:before="0" w:after="0"/>
              <w:rPr>
                <w:rFonts w:ascii="Arial" w:hAnsi="Arial" w:cs="Arial"/>
                <w:color w:val="000000"/>
                <w:sz w:val="22"/>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5CF96211" w14:textId="77777777" w:rsidR="00AA2252" w:rsidRDefault="00AA2252" w:rsidP="006B4D39">
            <w:pPr>
              <w:spacing w:before="0" w:after="0"/>
              <w:rPr>
                <w:rFonts w:ascii="Arial" w:hAnsi="Arial" w:cs="Arial"/>
                <w:color w:val="000000"/>
                <w:sz w:val="14"/>
                <w:szCs w:val="14"/>
              </w:rPr>
            </w:pPr>
          </w:p>
          <w:p w14:paraId="66341D16" w14:textId="77777777" w:rsidR="00A23B3E" w:rsidRPr="003A443E" w:rsidRDefault="00A23B3E" w:rsidP="006B4D39">
            <w:pPr>
              <w:spacing w:before="0" w:after="0"/>
              <w:rPr>
                <w:rFonts w:ascii="Arial" w:hAnsi="Arial" w:cs="Arial"/>
                <w:color w:val="000000"/>
                <w:sz w:val="22"/>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784CB8F2"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14:paraId="32600198" w14:textId="77777777" w:rsidR="005E2955" w:rsidRDefault="005E2955">
            <w:pPr>
              <w:rPr>
                <w:rFonts w:ascii="Arial" w:hAnsi="Arial" w:cs="Arial"/>
                <w:color w:val="000000"/>
                <w:sz w:val="14"/>
                <w:szCs w:val="14"/>
              </w:rPr>
            </w:pPr>
          </w:p>
          <w:p w14:paraId="2829EA6E" w14:textId="77777777" w:rsidR="005E2955" w:rsidRPr="003A443E" w:rsidRDefault="005E2955" w:rsidP="005E2955">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14:paraId="6B133901" w14:textId="77777777" w:rsidR="005E2955" w:rsidRDefault="005E2955" w:rsidP="005E2955">
            <w:pPr>
              <w:spacing w:before="0" w:after="0"/>
              <w:rPr>
                <w:rFonts w:ascii="Arial" w:hAnsi="Arial" w:cs="Arial"/>
                <w:color w:val="000000"/>
                <w:sz w:val="14"/>
                <w:szCs w:val="14"/>
              </w:rPr>
            </w:pPr>
          </w:p>
          <w:p w14:paraId="5B7EBA4C" w14:textId="77777777" w:rsidR="005E2955" w:rsidRPr="003A443E" w:rsidRDefault="005E2955" w:rsidP="005E2955">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14:paraId="27BDD4D8" w14:textId="77777777"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14:paraId="389B3723" w14:textId="77777777" w:rsidR="00A23B3E" w:rsidRPr="005E2955" w:rsidRDefault="005E2955" w:rsidP="005E2955">
            <w:pPr>
              <w:spacing w:before="0" w:after="0"/>
              <w:rPr>
                <w:rFonts w:ascii="Arial" w:hAnsi="Arial" w:cs="Arial"/>
                <w:color w:val="000000"/>
              </w:rPr>
            </w:pPr>
            <w:r w:rsidRPr="003A443E">
              <w:rPr>
                <w:rFonts w:ascii="Arial" w:hAnsi="Arial" w:cs="Arial"/>
                <w:color w:val="000000"/>
                <w:sz w:val="14"/>
                <w:szCs w:val="14"/>
              </w:rPr>
              <w:t>[………..…]</w:t>
            </w:r>
            <w:r>
              <w:rPr>
                <w:rFonts w:ascii="Arial" w:hAnsi="Arial" w:cs="Arial"/>
                <w:color w:val="000000"/>
                <w:sz w:val="14"/>
                <w:szCs w:val="14"/>
              </w:rPr>
              <w:t xml:space="preserve"> </w:t>
            </w:r>
          </w:p>
        </w:tc>
      </w:tr>
      <w:tr w:rsidR="00A23B3E" w14:paraId="706F514D" w14:textId="77777777">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433AF72" w14:textId="77777777" w:rsidR="00A23B3E" w:rsidRPr="003A443E" w:rsidRDefault="00A23B3E">
            <w:pPr>
              <w:rPr>
                <w:rFonts w:ascii="Arial" w:hAnsi="Arial" w:cs="Arial"/>
                <w:b/>
                <w:color w:val="000000"/>
                <w:sz w:val="15"/>
                <w:szCs w:val="15"/>
              </w:rPr>
            </w:pPr>
            <w:r w:rsidRPr="003A443E">
              <w:rPr>
                <w:rFonts w:ascii="Arial" w:hAnsi="Arial" w:cs="Arial"/>
                <w:color w:val="000000"/>
                <w:sz w:val="15"/>
                <w:szCs w:val="15"/>
              </w:rPr>
              <w:t xml:space="preserve">L'operatore economico si è reso colpevole di </w:t>
            </w:r>
            <w:r w:rsidRPr="003A443E">
              <w:rPr>
                <w:rFonts w:ascii="Arial" w:hAnsi="Arial" w:cs="Arial"/>
                <w:b/>
                <w:color w:val="000000"/>
                <w:sz w:val="15"/>
                <w:szCs w:val="15"/>
              </w:rPr>
              <w:t xml:space="preserve">gravi illeciti </w:t>
            </w:r>
            <w:proofErr w:type="gramStart"/>
            <w:r w:rsidRPr="003A443E">
              <w:rPr>
                <w:rFonts w:ascii="Arial" w:hAnsi="Arial" w:cs="Arial"/>
                <w:b/>
                <w:color w:val="000000"/>
                <w:sz w:val="15"/>
                <w:szCs w:val="15"/>
              </w:rPr>
              <w:t>professionali</w:t>
            </w:r>
            <w:r w:rsidRPr="003A443E">
              <w:rPr>
                <w:rFonts w:ascii="Arial" w:hAnsi="Arial" w:cs="Arial"/>
                <w:color w:val="000000"/>
                <w:sz w:val="15"/>
                <w:szCs w:val="15"/>
              </w:rPr>
              <w:t>(</w:t>
            </w:r>
            <w:proofErr w:type="gramEnd"/>
            <w:r w:rsidRPr="003A443E">
              <w:rPr>
                <w:rStyle w:val="Rimandonotaapidipagina"/>
                <w:rFonts w:ascii="Arial" w:hAnsi="Arial" w:cs="Arial"/>
                <w:color w:val="000000"/>
                <w:sz w:val="15"/>
                <w:szCs w:val="15"/>
              </w:rPr>
              <w:footnoteReference w:id="24"/>
            </w:r>
            <w:r w:rsidRPr="003A443E">
              <w:rPr>
                <w:rFonts w:ascii="Arial" w:hAnsi="Arial" w:cs="Arial"/>
                <w:color w:val="000000"/>
                <w:sz w:val="15"/>
                <w:szCs w:val="15"/>
              </w:rPr>
              <w:t xml:space="preserve">) di cui all’art. 80 comma 5 </w:t>
            </w:r>
            <w:proofErr w:type="spellStart"/>
            <w:r w:rsidRPr="003A443E">
              <w:rPr>
                <w:rFonts w:ascii="Arial" w:hAnsi="Arial" w:cs="Arial"/>
                <w:color w:val="000000"/>
                <w:sz w:val="15"/>
                <w:szCs w:val="15"/>
              </w:rPr>
              <w:t>lett</w:t>
            </w:r>
            <w:proofErr w:type="spellEnd"/>
            <w:r w:rsidRPr="003A443E">
              <w:rPr>
                <w:rFonts w:ascii="Arial" w:hAnsi="Arial" w:cs="Arial"/>
                <w:color w:val="000000"/>
                <w:sz w:val="15"/>
                <w:szCs w:val="15"/>
              </w:rPr>
              <w:t xml:space="preserve">.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14:paraId="3DDE8327" w14:textId="77777777" w:rsidR="00A23B3E" w:rsidRPr="003A443E" w:rsidRDefault="00A23B3E">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C5A47BC" w14:textId="77777777"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14:paraId="4E7EC599"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
        </w:tc>
      </w:tr>
      <w:tr w:rsidR="00934658" w:rsidRPr="003A443E" w14:paraId="5EF20639" w14:textId="77777777">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98EE530" w14:textId="77777777" w:rsidR="00F351F0" w:rsidRPr="003A443E" w:rsidRDefault="00A23B3E"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14:paraId="79FB6A21" w14:textId="77777777"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14:paraId="3D237265" w14:textId="77777777"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14:paraId="13E850A8" w14:textId="77777777"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14:paraId="526AE6D7" w14:textId="77777777"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r>
            <w:proofErr w:type="gramStart"/>
            <w:r w:rsidRPr="003A443E">
              <w:rPr>
                <w:rFonts w:ascii="Arial" w:hAnsi="Arial" w:cs="Arial"/>
                <w:color w:val="000000"/>
                <w:sz w:val="14"/>
                <w:szCs w:val="14"/>
              </w:rPr>
              <w:t xml:space="preserve">si </w:t>
            </w:r>
            <w:r w:rsidR="00625142" w:rsidRPr="003A443E">
              <w:rPr>
                <w:rFonts w:ascii="Arial" w:hAnsi="Arial" w:cs="Arial"/>
                <w:color w:val="000000"/>
                <w:sz w:val="14"/>
                <w:szCs w:val="14"/>
              </w:rPr>
              <w:t xml:space="preserve"> </w:t>
            </w:r>
            <w:r w:rsidRPr="003A443E">
              <w:rPr>
                <w:rFonts w:ascii="Arial" w:hAnsi="Arial" w:cs="Arial"/>
                <w:color w:val="000000"/>
                <w:sz w:val="14"/>
                <w:szCs w:val="14"/>
              </w:rPr>
              <w:t>è</w:t>
            </w:r>
            <w:proofErr w:type="gramEnd"/>
            <w:r w:rsidRPr="003A443E">
              <w:rPr>
                <w:rFonts w:ascii="Arial" w:hAnsi="Arial" w:cs="Arial"/>
                <w:color w:val="000000"/>
                <w:sz w:val="14"/>
                <w:szCs w:val="14"/>
              </w:rPr>
              <w:t xml:space="preserve"> impegnato formalmente a risarcire il danno?</w:t>
            </w:r>
          </w:p>
          <w:p w14:paraId="6A26AD94" w14:textId="77777777" w:rsidR="00A23B3E" w:rsidRPr="003A443E" w:rsidRDefault="00A23B3E">
            <w:pPr>
              <w:spacing w:before="0" w:after="0"/>
              <w:rPr>
                <w:rFonts w:ascii="Arial" w:hAnsi="Arial" w:cs="Arial"/>
                <w:color w:val="000000"/>
                <w:sz w:val="14"/>
                <w:szCs w:val="14"/>
              </w:rPr>
            </w:pPr>
          </w:p>
          <w:p w14:paraId="68DE010C" w14:textId="77777777"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 xml:space="preserve">l’operatore economico ha adottato misure di carattere tecnico o organizzativo e relativi al personale idonei a prevenire ulteriori illeciti o </w:t>
            </w:r>
            <w:proofErr w:type="gramStart"/>
            <w:r w:rsidRPr="003A443E">
              <w:rPr>
                <w:rFonts w:ascii="Arial" w:hAnsi="Arial" w:cs="Arial"/>
                <w:color w:val="000000"/>
                <w:sz w:val="14"/>
                <w:szCs w:val="14"/>
              </w:rPr>
              <w:t>reati ?</w:t>
            </w:r>
            <w:proofErr w:type="gramEnd"/>
          </w:p>
          <w:p w14:paraId="27DB13FC" w14:textId="77777777" w:rsidR="00A23B3E" w:rsidRPr="003A443E" w:rsidRDefault="00A23B3E">
            <w:pPr>
              <w:rPr>
                <w:rFonts w:ascii="Arial" w:hAnsi="Arial" w:cs="Arial"/>
                <w:b/>
                <w:color w:val="000000"/>
                <w:sz w:val="15"/>
                <w:szCs w:val="15"/>
              </w:rPr>
            </w:pPr>
          </w:p>
          <w:p w14:paraId="1A9A703C" w14:textId="77777777"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1D05E6D" w14:textId="77777777"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p w14:paraId="21C35105" w14:textId="77777777" w:rsidR="00A23B3E" w:rsidRPr="003A443E" w:rsidRDefault="00A23B3E">
            <w:pPr>
              <w:rPr>
                <w:rFonts w:ascii="Arial" w:hAnsi="Arial" w:cs="Arial"/>
                <w:color w:val="000000"/>
                <w:sz w:val="15"/>
                <w:szCs w:val="15"/>
              </w:rPr>
            </w:pPr>
          </w:p>
          <w:p w14:paraId="5D07E2FD" w14:textId="77777777" w:rsidR="00A23B3E" w:rsidRPr="003A443E" w:rsidRDefault="00A23B3E">
            <w:pPr>
              <w:rPr>
                <w:rFonts w:ascii="Arial" w:hAnsi="Arial" w:cs="Arial"/>
                <w:color w:val="000000"/>
                <w:sz w:val="15"/>
                <w:szCs w:val="15"/>
              </w:rPr>
            </w:pPr>
          </w:p>
          <w:p w14:paraId="129BEA44" w14:textId="77777777" w:rsidR="00BB639E" w:rsidRPr="00BB639E" w:rsidRDefault="00BB639E">
            <w:pPr>
              <w:rPr>
                <w:rFonts w:ascii="Arial" w:hAnsi="Arial" w:cs="Arial"/>
                <w:color w:val="000000"/>
                <w:sz w:val="4"/>
                <w:szCs w:val="4"/>
              </w:rPr>
            </w:pPr>
          </w:p>
          <w:p w14:paraId="0276EAD4"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271B7C5E"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647EE236"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72B92E12"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 e, se disponibile elettronicamente, indicare: (indirizzo web, autorità o organismo di emanazione, riferimento preciso della documentazione):</w:t>
            </w:r>
          </w:p>
          <w:p w14:paraId="45295D6D" w14:textId="77777777" w:rsidR="00A23B3E" w:rsidRPr="003A443E" w:rsidRDefault="00A23B3E" w:rsidP="00F351F0">
            <w:pPr>
              <w:rPr>
                <w:rFonts w:ascii="Arial" w:hAnsi="Arial" w:cs="Arial"/>
                <w:strike/>
                <w:color w:val="000000"/>
                <w:sz w:val="14"/>
                <w:szCs w:val="14"/>
              </w:rPr>
            </w:pPr>
            <w:r w:rsidRPr="003A443E">
              <w:rPr>
                <w:rFonts w:ascii="Arial" w:hAnsi="Arial" w:cs="Arial"/>
                <w:color w:val="000000"/>
                <w:sz w:val="14"/>
                <w:szCs w:val="14"/>
              </w:rPr>
              <w:t xml:space="preserve">[……..…][…….…][……..…][……..…]  </w:t>
            </w:r>
          </w:p>
        </w:tc>
      </w:tr>
      <w:tr w:rsidR="00A23B3E" w14:paraId="4B714B7A" w14:textId="77777777">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5E59A91" w14:textId="77777777" w:rsidR="00A23B3E" w:rsidRPr="000953DC" w:rsidRDefault="00A23B3E">
            <w:pPr>
              <w:pStyle w:val="NormalLeft"/>
              <w:jc w:val="both"/>
              <w:rPr>
                <w:rFonts w:ascii="Arial" w:hAnsi="Arial"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 xml:space="preserve">conflitto di </w:t>
            </w:r>
            <w:proofErr w:type="gramStart"/>
            <w:r w:rsidRPr="000953DC">
              <w:rPr>
                <w:rFonts w:ascii="Arial" w:hAnsi="Arial" w:cs="Arial"/>
                <w:b/>
                <w:sz w:val="15"/>
                <w:szCs w:val="15"/>
              </w:rPr>
              <w:t>interessi(</w:t>
            </w:r>
            <w:proofErr w:type="gramEnd"/>
            <w:r w:rsidRPr="000953DC">
              <w:rPr>
                <w:rStyle w:val="Rimandonotaapidipagina"/>
                <w:rFonts w:ascii="Arial" w:hAnsi="Arial" w:cs="Arial"/>
                <w:b/>
                <w:sz w:val="15"/>
                <w:szCs w:val="15"/>
              </w:rPr>
              <w:footnoteReference w:id="25"/>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w:t>
            </w:r>
            <w:proofErr w:type="spellStart"/>
            <w:r w:rsidRPr="003A443E">
              <w:rPr>
                <w:rFonts w:ascii="Arial" w:hAnsi="Arial" w:cs="Arial"/>
                <w:color w:val="000000"/>
                <w:sz w:val="15"/>
                <w:szCs w:val="15"/>
              </w:rPr>
              <w:t>lett</w:t>
            </w:r>
            <w:proofErr w:type="spellEnd"/>
            <w:r w:rsidRPr="003A443E">
              <w:rPr>
                <w:rFonts w:ascii="Arial" w:hAnsi="Arial" w:cs="Arial"/>
                <w:color w:val="000000"/>
                <w:sz w:val="15"/>
                <w:szCs w:val="15"/>
              </w:rPr>
              <w:t xml:space="preserve">.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14:paraId="546768B1" w14:textId="77777777"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E283B19" w14:textId="77777777" w:rsidR="00A23B3E" w:rsidRPr="000953DC" w:rsidRDefault="00A23B3E">
            <w:pPr>
              <w:rPr>
                <w:rFonts w:ascii="Arial" w:hAnsi="Arial" w:cs="Arial"/>
                <w:sz w:val="15"/>
                <w:szCs w:val="15"/>
              </w:rPr>
            </w:pPr>
            <w:proofErr w:type="gramStart"/>
            <w:r w:rsidRPr="000953DC">
              <w:rPr>
                <w:rFonts w:ascii="Arial" w:hAnsi="Arial" w:cs="Arial"/>
                <w:sz w:val="15"/>
                <w:szCs w:val="15"/>
              </w:rPr>
              <w:t>[ ]</w:t>
            </w:r>
            <w:proofErr w:type="gramEnd"/>
            <w:r w:rsidRPr="000953DC">
              <w:rPr>
                <w:rFonts w:ascii="Arial" w:hAnsi="Arial" w:cs="Arial"/>
                <w:sz w:val="15"/>
                <w:szCs w:val="15"/>
              </w:rPr>
              <w:t xml:space="preserve">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14:paraId="086FFE09" w14:textId="77777777" w:rsidR="00A23B3E" w:rsidRPr="000953DC" w:rsidRDefault="008E3A62">
            <w:pPr>
              <w:rPr>
                <w:rFonts w:ascii="Arial" w:hAnsi="Arial" w:cs="Arial"/>
                <w:sz w:val="15"/>
                <w:szCs w:val="15"/>
              </w:rPr>
            </w:pPr>
            <w:r w:rsidRPr="000953DC">
              <w:rPr>
                <w:rFonts w:ascii="Arial" w:hAnsi="Arial" w:cs="Arial"/>
                <w:sz w:val="15"/>
                <w:szCs w:val="15"/>
              </w:rPr>
              <w:t>[…</w:t>
            </w:r>
            <w:r w:rsidR="00B32C28">
              <w:rPr>
                <w:rFonts w:ascii="Arial" w:hAnsi="Arial" w:cs="Arial"/>
                <w:sz w:val="15"/>
                <w:szCs w:val="15"/>
              </w:rPr>
              <w:t>……….</w:t>
            </w:r>
            <w:r w:rsidRPr="000953DC">
              <w:rPr>
                <w:rFonts w:ascii="Arial" w:hAnsi="Arial" w:cs="Arial"/>
                <w:sz w:val="15"/>
                <w:szCs w:val="15"/>
              </w:rPr>
              <w:t>]</w:t>
            </w:r>
          </w:p>
        </w:tc>
      </w:tr>
      <w:tr w:rsidR="00A23B3E" w14:paraId="2B7D7DFE" w14:textId="77777777">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469679A" w14:textId="77777777" w:rsidR="008E3A62" w:rsidRPr="003A443E" w:rsidRDefault="00A23B3E" w:rsidP="008E3A62">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w:t>
            </w:r>
            <w:proofErr w:type="spellStart"/>
            <w:r w:rsidRPr="003A443E">
              <w:rPr>
                <w:rFonts w:ascii="Arial" w:hAnsi="Arial" w:cs="Arial"/>
                <w:color w:val="000000"/>
                <w:sz w:val="15"/>
                <w:szCs w:val="15"/>
              </w:rPr>
              <w:t>lett</w:t>
            </w:r>
            <w:proofErr w:type="spellEnd"/>
            <w:r w:rsidRPr="003A443E">
              <w:rPr>
                <w:rFonts w:ascii="Arial" w:hAnsi="Arial" w:cs="Arial"/>
                <w:color w:val="000000"/>
                <w:sz w:val="15"/>
                <w:szCs w:val="15"/>
              </w:rPr>
              <w:t xml:space="preserve">.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14:paraId="6AB86871" w14:textId="77777777"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F8BADAA" w14:textId="77777777" w:rsidR="00A23B3E" w:rsidRPr="000953DC" w:rsidRDefault="00A23B3E">
            <w:pPr>
              <w:rPr>
                <w:rFonts w:ascii="Arial" w:hAnsi="Arial" w:cs="Arial"/>
                <w:color w:val="FF0000"/>
                <w:sz w:val="15"/>
                <w:szCs w:val="15"/>
              </w:rPr>
            </w:pPr>
            <w:proofErr w:type="gramStart"/>
            <w:r w:rsidRPr="000953DC">
              <w:rPr>
                <w:rFonts w:ascii="Arial" w:hAnsi="Arial" w:cs="Arial"/>
                <w:sz w:val="15"/>
                <w:szCs w:val="15"/>
              </w:rPr>
              <w:t>[ ]</w:t>
            </w:r>
            <w:proofErr w:type="gramEnd"/>
            <w:r w:rsidRPr="000953DC">
              <w:rPr>
                <w:rFonts w:ascii="Arial" w:hAnsi="Arial" w:cs="Arial"/>
                <w:sz w:val="15"/>
                <w:szCs w:val="15"/>
              </w:rPr>
              <w:t xml:space="preserve">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14:paraId="6C921AD6" w14:textId="77777777" w:rsidR="00A23B3E" w:rsidRPr="000953DC" w:rsidRDefault="00A23B3E">
            <w:pPr>
              <w:rPr>
                <w:rFonts w:ascii="Arial" w:hAnsi="Arial" w:cs="Arial"/>
                <w:color w:val="FF0000"/>
                <w:sz w:val="15"/>
                <w:szCs w:val="15"/>
              </w:rPr>
            </w:pPr>
          </w:p>
          <w:p w14:paraId="3C1C79E8" w14:textId="77777777" w:rsidR="00A23B3E" w:rsidRPr="000953DC" w:rsidRDefault="00A23B3E">
            <w:r w:rsidRPr="000953DC">
              <w:rPr>
                <w:rFonts w:ascii="Arial" w:hAnsi="Arial" w:cs="Arial"/>
                <w:sz w:val="15"/>
                <w:szCs w:val="15"/>
              </w:rPr>
              <w:t xml:space="preserve"> […………………]</w:t>
            </w:r>
          </w:p>
        </w:tc>
      </w:tr>
      <w:tr w:rsidR="00A23B3E" w14:paraId="4C9B2FCE" w14:textId="77777777"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8574268" w14:textId="77777777"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14:paraId="169B4E0D" w14:textId="77777777" w:rsidR="00F351F0" w:rsidRPr="003A443E" w:rsidRDefault="00A23B3E" w:rsidP="00F351F0">
            <w:pPr>
              <w:pStyle w:val="NormalLeft"/>
              <w:numPr>
                <w:ilvl w:val="0"/>
                <w:numId w:val="16"/>
              </w:numPr>
              <w:ind w:left="304" w:hanging="284"/>
              <w:jc w:val="both"/>
              <w:rPr>
                <w:rFonts w:ascii="Arial" w:hAnsi="Arial" w:cs="Arial"/>
                <w:color w:val="000000"/>
                <w:sz w:val="14"/>
                <w:szCs w:val="14"/>
              </w:rPr>
            </w:pPr>
            <w:r w:rsidRPr="003A443E">
              <w:rPr>
                <w:rStyle w:val="NormalBoldChar"/>
                <w:rFonts w:ascii="Arial" w:eastAsia="Calibri"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14:paraId="5F0DFA06" w14:textId="77777777"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63DA5F3" w14:textId="77777777" w:rsidR="00F351F0" w:rsidRPr="003A443E" w:rsidRDefault="00F351F0">
            <w:pPr>
              <w:rPr>
                <w:rFonts w:ascii="Arial" w:hAnsi="Arial" w:cs="Arial"/>
                <w:color w:val="000000"/>
                <w:sz w:val="15"/>
                <w:szCs w:val="15"/>
              </w:rPr>
            </w:pPr>
          </w:p>
          <w:p w14:paraId="76143916" w14:textId="77777777"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p w14:paraId="00DEEAB8" w14:textId="77777777" w:rsidR="00B32C28" w:rsidRPr="001D3A2B" w:rsidRDefault="00B32C28">
            <w:pPr>
              <w:rPr>
                <w:rFonts w:ascii="Arial" w:hAnsi="Arial" w:cs="Arial"/>
                <w:color w:val="000000"/>
                <w:szCs w:val="24"/>
              </w:rPr>
            </w:pPr>
          </w:p>
          <w:p w14:paraId="02DF53B6" w14:textId="77777777" w:rsidR="00A23B3E" w:rsidRPr="003A443E" w:rsidRDefault="00A23B3E">
            <w:pPr>
              <w:rPr>
                <w:color w:val="000000"/>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tc>
      </w:tr>
    </w:tbl>
    <w:p w14:paraId="7885CA22" w14:textId="77777777" w:rsidR="006B4D39" w:rsidRDefault="006B4D39" w:rsidP="00BF74E1">
      <w:pPr>
        <w:pStyle w:val="SectionTitle"/>
        <w:rPr>
          <w:rFonts w:ascii="Arial" w:hAnsi="Arial" w:cs="Arial"/>
          <w:b w:val="0"/>
          <w:caps/>
          <w:sz w:val="15"/>
          <w:szCs w:val="15"/>
        </w:rPr>
      </w:pPr>
    </w:p>
    <w:p w14:paraId="3FA87935" w14:textId="77777777" w:rsidR="00A23B3E" w:rsidRDefault="00A23B3E" w:rsidP="00BF74E1">
      <w:pPr>
        <w:pStyle w:val="SectionTitle"/>
        <w:rPr>
          <w:rFonts w:ascii="Arial" w:hAnsi="Arial" w:cs="Arial"/>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A23B3E" w14:paraId="1229569E"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D3EADA9" w14:textId="77777777"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w:t>
            </w:r>
            <w:proofErr w:type="gramStart"/>
            <w:r w:rsidRPr="003A443E">
              <w:rPr>
                <w:rFonts w:ascii="Arial" w:hAnsi="Arial" w:cs="Arial"/>
                <w:color w:val="000000"/>
                <w:sz w:val="15"/>
                <w:szCs w:val="15"/>
              </w:rPr>
              <w:t>articolo  80</w:t>
            </w:r>
            <w:proofErr w:type="gramEnd"/>
            <w:r w:rsidRPr="003A443E">
              <w:rPr>
                <w:rFonts w:ascii="Arial" w:hAnsi="Arial" w:cs="Arial"/>
                <w:color w:val="000000"/>
                <w:sz w:val="15"/>
                <w:szCs w:val="15"/>
              </w:rPr>
              <w:t xml:space="preserve">, comma 2 e comma 5, </w:t>
            </w:r>
            <w:proofErr w:type="spellStart"/>
            <w:r w:rsidRPr="003A443E">
              <w:rPr>
                <w:rFonts w:ascii="Arial" w:hAnsi="Arial" w:cs="Arial"/>
                <w:color w:val="000000"/>
                <w:sz w:val="15"/>
                <w:szCs w:val="15"/>
              </w:rPr>
              <w:t>lett</w:t>
            </w:r>
            <w:proofErr w:type="spellEnd"/>
            <w:r w:rsidRPr="003A443E">
              <w:rPr>
                <w:rFonts w:ascii="Arial" w:hAnsi="Arial" w:cs="Arial"/>
                <w:color w:val="000000"/>
                <w:sz w:val="15"/>
                <w:szCs w:val="15"/>
              </w:rPr>
              <w:t xml:space="preserve">.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w:t>
            </w:r>
            <w:proofErr w:type="spellStart"/>
            <w:r w:rsidR="00C427DB" w:rsidRPr="003A443E">
              <w:rPr>
                <w:rFonts w:ascii="Arial" w:hAnsi="Arial" w:cs="Arial"/>
                <w:color w:val="000000"/>
                <w:sz w:val="15"/>
                <w:szCs w:val="15"/>
              </w:rPr>
              <w:t>Lgs</w:t>
            </w:r>
            <w:proofErr w:type="spellEnd"/>
            <w:r w:rsidR="00C427DB" w:rsidRPr="003A443E">
              <w:rPr>
                <w:rFonts w:ascii="Arial" w:hAnsi="Arial" w:cs="Arial"/>
                <w:color w:val="000000"/>
                <w:sz w:val="15"/>
                <w:szCs w:val="15"/>
              </w:rPr>
              <w:t>.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8990A35" w14:textId="77777777" w:rsidR="00A23B3E" w:rsidRPr="000953DC" w:rsidRDefault="00A23B3E">
            <w:r w:rsidRPr="000953DC">
              <w:rPr>
                <w:rFonts w:ascii="Arial" w:hAnsi="Arial" w:cs="Arial"/>
                <w:b/>
                <w:sz w:val="15"/>
                <w:szCs w:val="15"/>
              </w:rPr>
              <w:t>Risposta:</w:t>
            </w:r>
          </w:p>
        </w:tc>
      </w:tr>
      <w:tr w:rsidR="00A23B3E" w14:paraId="004D2C4C"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6ECAA30" w14:textId="77777777" w:rsidR="00A23B3E" w:rsidRPr="003A443E" w:rsidRDefault="00A23B3E" w:rsidP="00BF74E1">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10"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11"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12"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3"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049D585" w14:textId="77777777" w:rsidR="00A23B3E" w:rsidRPr="000953DC" w:rsidRDefault="00A23B3E">
            <w:pPr>
              <w:rPr>
                <w:rFonts w:ascii="Arial" w:hAnsi="Arial" w:cs="Arial"/>
                <w:sz w:val="14"/>
                <w:szCs w:val="14"/>
              </w:rPr>
            </w:pPr>
            <w:proofErr w:type="gramStart"/>
            <w:r w:rsidRPr="000953DC">
              <w:rPr>
                <w:rFonts w:ascii="Arial" w:hAnsi="Arial" w:cs="Arial"/>
                <w:sz w:val="14"/>
                <w:szCs w:val="14"/>
              </w:rPr>
              <w:t>[ ]</w:t>
            </w:r>
            <w:proofErr w:type="gramEnd"/>
            <w:r w:rsidRPr="000953DC">
              <w:rPr>
                <w:rFonts w:ascii="Arial" w:hAnsi="Arial" w:cs="Arial"/>
                <w:sz w:val="14"/>
                <w:szCs w:val="14"/>
              </w:rPr>
              <w:t xml:space="preserve"> Sì [ ] No</w:t>
            </w:r>
          </w:p>
          <w:p w14:paraId="3B91203D" w14:textId="77777777" w:rsidR="00A23B3E" w:rsidRPr="000953DC" w:rsidRDefault="00A23B3E">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14:paraId="498EA498" w14:textId="77777777" w:rsidR="00A23B3E" w:rsidRPr="000953DC" w:rsidRDefault="00A23B3E">
            <w:r w:rsidRPr="000953DC">
              <w:rPr>
                <w:rFonts w:ascii="Arial" w:hAnsi="Arial" w:cs="Arial"/>
                <w:sz w:val="14"/>
                <w:szCs w:val="14"/>
              </w:rPr>
              <w:t>[…………….…][………………][……..………][…..……..…] (</w:t>
            </w:r>
            <w:r w:rsidRPr="000953DC">
              <w:rPr>
                <w:rStyle w:val="Rimandonotaapidipagina"/>
                <w:rFonts w:ascii="Arial" w:hAnsi="Arial" w:cs="Arial"/>
                <w:sz w:val="14"/>
                <w:szCs w:val="14"/>
              </w:rPr>
              <w:footnoteReference w:id="26"/>
            </w:r>
            <w:r w:rsidRPr="000953DC">
              <w:rPr>
                <w:rFonts w:ascii="Arial" w:hAnsi="Arial" w:cs="Arial"/>
                <w:sz w:val="14"/>
                <w:szCs w:val="14"/>
              </w:rPr>
              <w:t>)</w:t>
            </w:r>
          </w:p>
        </w:tc>
      </w:tr>
      <w:tr w:rsidR="00A23B3E" w14:paraId="0946CF0B"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BA90141" w14:textId="77777777" w:rsidR="00A23B3E" w:rsidRPr="00121BF6" w:rsidRDefault="00A23B3E">
            <w:pPr>
              <w:rPr>
                <w:rFonts w:ascii="Arial" w:hAnsi="Arial" w:cs="Arial"/>
                <w:color w:val="000000"/>
                <w:sz w:val="14"/>
                <w:szCs w:val="14"/>
              </w:rPr>
            </w:pPr>
            <w:r w:rsidRPr="00121BF6">
              <w:rPr>
                <w:rFonts w:ascii="Arial" w:hAnsi="Arial" w:cs="Arial"/>
                <w:color w:val="000000"/>
                <w:sz w:val="14"/>
                <w:szCs w:val="14"/>
              </w:rPr>
              <w:t xml:space="preserve">L’operatore economico si trova in una delle seguenti </w:t>
            </w:r>
            <w:proofErr w:type="gramStart"/>
            <w:r w:rsidRPr="00121BF6">
              <w:rPr>
                <w:rFonts w:ascii="Arial" w:hAnsi="Arial" w:cs="Arial"/>
                <w:color w:val="000000"/>
                <w:sz w:val="14"/>
                <w:szCs w:val="14"/>
              </w:rPr>
              <w:t>situazioni ?</w:t>
            </w:r>
            <w:proofErr w:type="gramEnd"/>
          </w:p>
          <w:p w14:paraId="0DA1E373" w14:textId="77777777"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stato soggetto alla sanzione </w:t>
            </w:r>
            <w:proofErr w:type="spellStart"/>
            <w:r w:rsidRPr="00121BF6">
              <w:rPr>
                <w:rFonts w:ascii="Arial" w:hAnsi="Arial" w:cs="Arial"/>
                <w:color w:val="000000"/>
                <w:sz w:val="14"/>
                <w:szCs w:val="14"/>
              </w:rPr>
              <w:t>interdittiva</w:t>
            </w:r>
            <w:proofErr w:type="spellEnd"/>
            <w:r w:rsidRPr="00121BF6">
              <w:rPr>
                <w:rFonts w:ascii="Arial" w:hAnsi="Arial" w:cs="Arial"/>
                <w:color w:val="000000"/>
                <w:sz w:val="14"/>
                <w:szCs w:val="14"/>
              </w:rPr>
              <w:t xml:space="preserve"> di cui all'</w:t>
            </w:r>
            <w:hyperlink r:id="rId14" w:anchor="09" w:history="1">
              <w:r w:rsidRPr="00121BF6">
                <w:rPr>
                  <w:rStyle w:val="Collegamentoipertestuale"/>
                  <w:rFonts w:ascii="Arial" w:eastAsia="font274"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w:t>
            </w:r>
            <w:proofErr w:type="spellStart"/>
            <w:r w:rsidRPr="00121BF6">
              <w:rPr>
                <w:rFonts w:ascii="Arial" w:hAnsi="Arial" w:cs="Arial"/>
                <w:color w:val="000000"/>
                <w:sz w:val="14"/>
                <w:szCs w:val="14"/>
              </w:rPr>
              <w:t>interdittivi</w:t>
            </w:r>
            <w:proofErr w:type="spellEnd"/>
            <w:r w:rsidRPr="00121BF6">
              <w:rPr>
                <w:rFonts w:ascii="Arial" w:hAnsi="Arial" w:cs="Arial"/>
                <w:color w:val="000000"/>
                <w:sz w:val="14"/>
                <w:szCs w:val="14"/>
              </w:rPr>
              <w:t xml:space="preserve"> di cui all'</w:t>
            </w:r>
            <w:hyperlink r:id="rId15" w:anchor="014" w:history="1">
              <w:r w:rsidRPr="00121BF6">
                <w:rPr>
                  <w:rStyle w:val="Collegamentoipertestuale"/>
                  <w:rFonts w:ascii="Arial" w:eastAsia="font274"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14:paraId="169F638F"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7BBB21F0" w14:textId="77777777" w:rsidR="00A23B3E" w:rsidRPr="00121BF6" w:rsidRDefault="00A23B3E" w:rsidP="00F351F0">
            <w:pPr>
              <w:pStyle w:val="NormaleWeb1"/>
              <w:spacing w:before="0" w:after="0"/>
              <w:jc w:val="both"/>
              <w:rPr>
                <w:rFonts w:ascii="Arial" w:hAnsi="Arial" w:cs="Arial"/>
                <w:color w:val="000000"/>
                <w:sz w:val="14"/>
                <w:szCs w:val="14"/>
              </w:rPr>
            </w:pPr>
          </w:p>
          <w:p w14:paraId="5511EED8" w14:textId="77777777"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14:paraId="2C04BBA6"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4C9F875A"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1F185C71"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049F1F3D" w14:textId="77777777" w:rsidR="00A23B3E" w:rsidRPr="00121BF6" w:rsidRDefault="00A23B3E" w:rsidP="00625142">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eastAsia="font274" w:hAnsi="Arial" w:cs="Arial"/>
                <w:color w:val="000000"/>
                <w:sz w:val="14"/>
                <w:szCs w:val="14"/>
                <w:u w:val="none"/>
              </w:rPr>
              <w:t>articolo 17 della legge 19 marzo 1990, n. 55</w:t>
            </w:r>
            <w:r w:rsidR="00625142" w:rsidRPr="00121BF6">
              <w:rPr>
                <w:rStyle w:val="Collegamentoipertestuale"/>
                <w:rFonts w:ascii="Arial" w:eastAsia="font274" w:hAnsi="Arial" w:cs="Arial"/>
                <w:color w:val="000000"/>
                <w:sz w:val="14"/>
                <w:szCs w:val="14"/>
                <w:u w:val="none"/>
              </w:rPr>
              <w:t xml:space="preserve">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r w:rsidRPr="00121BF6">
              <w:rPr>
                <w:rFonts w:ascii="Arial" w:hAnsi="Arial" w:cs="Arial"/>
                <w:color w:val="000000"/>
                <w:sz w:val="14"/>
                <w:szCs w:val="14"/>
              </w:rPr>
              <w:t xml:space="preserve"> </w:t>
            </w:r>
          </w:p>
          <w:p w14:paraId="677E25E0" w14:textId="77777777" w:rsidR="00625142" w:rsidRPr="00121BF6" w:rsidRDefault="00625142">
            <w:pPr>
              <w:spacing w:before="0" w:after="0"/>
              <w:ind w:left="284" w:hanging="284"/>
              <w:jc w:val="both"/>
              <w:rPr>
                <w:rFonts w:ascii="Arial" w:hAnsi="Arial" w:cs="Arial"/>
                <w:color w:val="000000"/>
                <w:sz w:val="14"/>
                <w:szCs w:val="14"/>
              </w:rPr>
            </w:pPr>
          </w:p>
          <w:p w14:paraId="6D7FDD7C" w14:textId="77777777"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14:paraId="5D60D974"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14:paraId="67831746" w14:textId="77777777" w:rsidR="00625142" w:rsidRPr="00121BF6" w:rsidRDefault="00625142">
            <w:pPr>
              <w:pStyle w:val="NormaleWeb1"/>
              <w:spacing w:before="0" w:after="0"/>
              <w:ind w:left="284" w:hanging="284"/>
              <w:jc w:val="both"/>
              <w:rPr>
                <w:rFonts w:ascii="Arial" w:hAnsi="Arial" w:cs="Arial"/>
                <w:color w:val="000000"/>
                <w:sz w:val="14"/>
                <w:szCs w:val="14"/>
              </w:rPr>
            </w:pPr>
          </w:p>
          <w:p w14:paraId="2B20B3FE"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la violazione è stata rimossa?</w:t>
            </w:r>
          </w:p>
          <w:p w14:paraId="20A5EFC4"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18EBF98A"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2FD0D39D"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7952F583"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7EA1ADBA"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1B92C49D"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688D813E"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17A408EF"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0AF77166" w14:textId="77777777"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6" w:anchor="17" w:history="1">
              <w:r w:rsidRPr="00121BF6">
                <w:rPr>
                  <w:rStyle w:val="Collegamentoipertestuale"/>
                  <w:rFonts w:ascii="Arial" w:eastAsia="font274" w:hAnsi="Arial" w:cs="Arial"/>
                  <w:color w:val="000000"/>
                  <w:sz w:val="14"/>
                  <w:szCs w:val="14"/>
                  <w:u w:val="none"/>
                </w:rPr>
                <w:t>a legge 12 marzo 1999, n. 68</w:t>
              </w:r>
            </w:hyperlink>
          </w:p>
          <w:p w14:paraId="51C60ED9" w14:textId="77777777" w:rsidR="00A23B3E" w:rsidRPr="00121BF6" w:rsidRDefault="00A23B3E">
            <w:pPr>
              <w:pStyle w:val="NormaleWeb1"/>
              <w:spacing w:before="0" w:after="0"/>
              <w:ind w:left="284"/>
              <w:jc w:val="both"/>
              <w:rPr>
                <w:rFonts w:eastAsia="font274"/>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14:paraId="36348EE6" w14:textId="77777777" w:rsidR="00A23B3E" w:rsidRPr="00121BF6" w:rsidRDefault="00A23B3E">
            <w:pPr>
              <w:pStyle w:val="NormaleWeb1"/>
              <w:spacing w:before="0" w:after="0"/>
              <w:ind w:left="284" w:hanging="284"/>
              <w:jc w:val="both"/>
              <w:rPr>
                <w:rFonts w:eastAsia="font274"/>
                <w:color w:val="000000"/>
              </w:rPr>
            </w:pPr>
          </w:p>
          <w:p w14:paraId="195ACEE5" w14:textId="77777777" w:rsidR="00A23B3E" w:rsidRPr="00121BF6" w:rsidRDefault="00A23B3E">
            <w:pPr>
              <w:pStyle w:val="NormaleWeb1"/>
              <w:spacing w:before="0" w:after="0"/>
              <w:jc w:val="both"/>
              <w:rPr>
                <w:rFonts w:ascii="Arial" w:hAnsi="Arial" w:cs="Arial"/>
                <w:color w:val="000000"/>
                <w:sz w:val="14"/>
                <w:szCs w:val="14"/>
              </w:rPr>
            </w:pPr>
          </w:p>
          <w:p w14:paraId="4BBFE9A7" w14:textId="77777777" w:rsidR="00A23B3E" w:rsidRPr="00121BF6" w:rsidRDefault="00A23B3E">
            <w:pPr>
              <w:pStyle w:val="NormaleWeb1"/>
              <w:spacing w:before="0" w:after="0"/>
              <w:jc w:val="both"/>
              <w:rPr>
                <w:rFonts w:ascii="Arial" w:hAnsi="Arial" w:cs="Arial"/>
                <w:color w:val="000000"/>
                <w:sz w:val="14"/>
                <w:szCs w:val="14"/>
              </w:rPr>
            </w:pPr>
          </w:p>
          <w:p w14:paraId="1C7389EE" w14:textId="77777777" w:rsidR="00A23B3E" w:rsidRPr="00121BF6" w:rsidRDefault="00A23B3E">
            <w:pPr>
              <w:pStyle w:val="NormaleWeb1"/>
              <w:spacing w:before="0" w:after="0"/>
              <w:jc w:val="both"/>
              <w:rPr>
                <w:rFonts w:ascii="Arial" w:hAnsi="Arial" w:cs="Arial"/>
                <w:color w:val="000000"/>
                <w:sz w:val="14"/>
                <w:szCs w:val="14"/>
              </w:rPr>
            </w:pPr>
          </w:p>
          <w:p w14:paraId="177F3645" w14:textId="77777777" w:rsidR="00A23B3E" w:rsidRPr="00121BF6" w:rsidRDefault="00A23B3E">
            <w:pPr>
              <w:pStyle w:val="NormaleWeb1"/>
              <w:spacing w:before="0" w:after="0"/>
              <w:jc w:val="both"/>
              <w:rPr>
                <w:rFonts w:ascii="Arial" w:hAnsi="Arial" w:cs="Arial"/>
                <w:color w:val="000000"/>
                <w:sz w:val="14"/>
                <w:szCs w:val="14"/>
              </w:rPr>
            </w:pPr>
          </w:p>
          <w:p w14:paraId="0651C17F" w14:textId="77777777" w:rsidR="00A23B3E" w:rsidRPr="00121BF6" w:rsidRDefault="00A23B3E">
            <w:pPr>
              <w:pStyle w:val="NormaleWeb1"/>
              <w:spacing w:before="0" w:after="0"/>
              <w:jc w:val="both"/>
              <w:rPr>
                <w:rFonts w:ascii="Arial" w:hAnsi="Arial" w:cs="Arial"/>
                <w:color w:val="000000"/>
                <w:sz w:val="14"/>
                <w:szCs w:val="14"/>
              </w:rPr>
            </w:pPr>
          </w:p>
          <w:p w14:paraId="0978E31B" w14:textId="77777777" w:rsidR="00A23B3E" w:rsidRPr="00121BF6" w:rsidRDefault="00A23B3E">
            <w:pPr>
              <w:pStyle w:val="NormaleWeb1"/>
              <w:spacing w:before="0" w:after="0"/>
              <w:jc w:val="both"/>
              <w:rPr>
                <w:rFonts w:ascii="Arial" w:hAnsi="Arial" w:cs="Arial"/>
                <w:color w:val="000000"/>
                <w:sz w:val="14"/>
                <w:szCs w:val="14"/>
              </w:rPr>
            </w:pPr>
          </w:p>
          <w:p w14:paraId="7DAD3E99" w14:textId="77777777" w:rsidR="006B4D39" w:rsidRPr="00121BF6" w:rsidRDefault="006B4D39">
            <w:pPr>
              <w:pStyle w:val="NormaleWeb1"/>
              <w:spacing w:before="0" w:after="0"/>
              <w:jc w:val="both"/>
              <w:rPr>
                <w:rFonts w:ascii="Arial" w:hAnsi="Arial" w:cs="Arial"/>
                <w:color w:val="000000"/>
                <w:sz w:val="14"/>
                <w:szCs w:val="14"/>
              </w:rPr>
            </w:pPr>
          </w:p>
          <w:p w14:paraId="7A4771D5" w14:textId="77777777" w:rsidR="00A23B3E" w:rsidRPr="00121BF6" w:rsidRDefault="00A23B3E">
            <w:pPr>
              <w:pStyle w:val="NormaleWeb1"/>
              <w:spacing w:before="0" w:after="0"/>
              <w:jc w:val="both"/>
              <w:rPr>
                <w:rFonts w:ascii="Arial" w:hAnsi="Arial" w:cs="Arial"/>
                <w:color w:val="000000"/>
                <w:sz w:val="14"/>
                <w:szCs w:val="14"/>
              </w:rPr>
            </w:pPr>
          </w:p>
          <w:p w14:paraId="21E6FB22" w14:textId="77777777" w:rsidR="00A23B3E" w:rsidRPr="00121BF6" w:rsidRDefault="00A23B3E" w:rsidP="008154AA">
            <w:pPr>
              <w:pStyle w:val="NormaleWeb1"/>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7" w:anchor="317" w:history="1">
              <w:r w:rsidRPr="00121BF6">
                <w:rPr>
                  <w:rStyle w:val="Collegamentoipertestuale"/>
                  <w:rFonts w:ascii="Arial" w:eastAsia="font274" w:hAnsi="Arial" w:cs="Arial"/>
                  <w:color w:val="000000"/>
                  <w:sz w:val="14"/>
                  <w:szCs w:val="14"/>
                  <w:u w:val="none"/>
                </w:rPr>
                <w:t>articoli 317</w:t>
              </w:r>
            </w:hyperlink>
            <w:r w:rsidRPr="00121BF6">
              <w:rPr>
                <w:rFonts w:ascii="Arial" w:hAnsi="Arial" w:cs="Arial"/>
                <w:color w:val="000000"/>
                <w:sz w:val="14"/>
                <w:szCs w:val="14"/>
              </w:rPr>
              <w:t xml:space="preserve"> e </w:t>
            </w:r>
            <w:hyperlink r:id="rId18" w:anchor="629" w:history="1">
              <w:r w:rsidRPr="00121BF6">
                <w:rPr>
                  <w:rStyle w:val="Collegamentoipertestuale"/>
                  <w:rFonts w:ascii="Arial" w:eastAsia="font274"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14:paraId="353CF97B"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7F3BAB03"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14:paraId="2F1C8F4C"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75B21E2A"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14:paraId="4D3C1D01"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163190FF"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w:t>
            </w:r>
            <w:r w:rsidR="00625142" w:rsidRPr="00121BF6">
              <w:rPr>
                <w:rFonts w:ascii="Arial" w:hAnsi="Arial" w:cs="Arial"/>
                <w:color w:val="000000"/>
                <w:sz w:val="14"/>
                <w:szCs w:val="14"/>
              </w:rPr>
              <w:t xml:space="preserve"> </w:t>
            </w:r>
            <w:r w:rsidRPr="00121BF6">
              <w:rPr>
                <w:rFonts w:ascii="Arial" w:hAnsi="Arial" w:cs="Arial"/>
                <w:color w:val="000000"/>
                <w:sz w:val="14"/>
                <w:szCs w:val="14"/>
              </w:rPr>
              <w:t>(a</w:t>
            </w:r>
            <w:r w:rsidR="00625142" w:rsidRPr="00121BF6">
              <w:rPr>
                <w:rFonts w:ascii="Arial" w:hAnsi="Arial" w:cs="Arial"/>
                <w:color w:val="000000"/>
                <w:sz w:val="14"/>
                <w:szCs w:val="14"/>
              </w:rPr>
              <w:t>rticolo 80, comma 5, lettera l)?</w:t>
            </w:r>
            <w:r w:rsidRPr="00121BF6">
              <w:rPr>
                <w:rFonts w:ascii="Arial" w:hAnsi="Arial" w:cs="Arial"/>
                <w:color w:val="000000"/>
                <w:sz w:val="14"/>
                <w:szCs w:val="14"/>
              </w:rPr>
              <w:t xml:space="preserve"> </w:t>
            </w:r>
          </w:p>
          <w:p w14:paraId="0694541E"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036BAF56"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55321EB4"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7ED0BC86" w14:textId="77777777" w:rsidR="006A5E21" w:rsidRPr="00121BF6" w:rsidRDefault="006A5E21">
            <w:pPr>
              <w:pStyle w:val="NormaleWeb1"/>
              <w:spacing w:before="0" w:after="0"/>
              <w:ind w:left="284" w:hanging="284"/>
              <w:jc w:val="both"/>
              <w:rPr>
                <w:rFonts w:ascii="Arial" w:hAnsi="Arial" w:cs="Arial"/>
                <w:color w:val="000000"/>
                <w:sz w:val="14"/>
                <w:szCs w:val="14"/>
              </w:rPr>
            </w:pPr>
          </w:p>
          <w:p w14:paraId="28DD586B" w14:textId="77777777" w:rsidR="006A5E21" w:rsidRPr="00121BF6" w:rsidRDefault="006A5E21">
            <w:pPr>
              <w:pStyle w:val="NormaleWeb1"/>
              <w:spacing w:before="0" w:after="0"/>
              <w:ind w:left="284" w:hanging="284"/>
              <w:jc w:val="both"/>
              <w:rPr>
                <w:rFonts w:ascii="Arial" w:hAnsi="Arial" w:cs="Arial"/>
                <w:color w:val="000000"/>
                <w:sz w:val="14"/>
                <w:szCs w:val="14"/>
              </w:rPr>
            </w:pPr>
          </w:p>
          <w:p w14:paraId="4E95BE89" w14:textId="77777777" w:rsidR="006A5E21" w:rsidRPr="00121BF6" w:rsidRDefault="006A5E21">
            <w:pPr>
              <w:pStyle w:val="NormaleWeb1"/>
              <w:spacing w:before="0" w:after="0"/>
              <w:ind w:left="284" w:hanging="284"/>
              <w:jc w:val="both"/>
              <w:rPr>
                <w:rFonts w:ascii="Arial" w:hAnsi="Arial" w:cs="Arial"/>
                <w:color w:val="000000"/>
                <w:sz w:val="14"/>
                <w:szCs w:val="14"/>
              </w:rPr>
            </w:pPr>
          </w:p>
          <w:p w14:paraId="61BB7A6A" w14:textId="77777777" w:rsidR="00A23B3E" w:rsidRPr="00121BF6" w:rsidRDefault="00A23B3E" w:rsidP="008F12E6">
            <w:pPr>
              <w:pStyle w:val="NormaleWeb1"/>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19" w:anchor="2359" w:history="1">
              <w:r w:rsidRPr="00121BF6">
                <w:rPr>
                  <w:rStyle w:val="Collegamentoipertestuale"/>
                  <w:rFonts w:ascii="Arial" w:eastAsia="font274"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0541CE1" w14:textId="77777777" w:rsidR="00A23B3E" w:rsidRPr="003A443E" w:rsidRDefault="00A23B3E">
            <w:pPr>
              <w:rPr>
                <w:rFonts w:ascii="Arial" w:hAnsi="Arial" w:cs="Arial"/>
                <w:color w:val="000000"/>
                <w:sz w:val="15"/>
                <w:szCs w:val="15"/>
              </w:rPr>
            </w:pPr>
          </w:p>
          <w:p w14:paraId="65E4E4EA" w14:textId="77777777" w:rsidR="005309A4" w:rsidRPr="003A443E" w:rsidRDefault="00A23B3E" w:rsidP="005309A4">
            <w:pPr>
              <w:jc w:val="both"/>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192EC48B"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3236D2AD"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7C3D09F1" w14:textId="77777777" w:rsidR="006A5E21" w:rsidRPr="001D3A2B" w:rsidRDefault="006A5E21" w:rsidP="005309A4">
            <w:pPr>
              <w:jc w:val="both"/>
              <w:rPr>
                <w:rFonts w:ascii="Arial" w:hAnsi="Arial" w:cs="Arial"/>
                <w:color w:val="000000"/>
                <w:sz w:val="4"/>
                <w:szCs w:val="4"/>
              </w:rPr>
            </w:pPr>
          </w:p>
          <w:p w14:paraId="4CB34D40" w14:textId="77777777" w:rsidR="005309A4" w:rsidRPr="003A443E" w:rsidRDefault="00A23B3E" w:rsidP="005309A4">
            <w:pPr>
              <w:jc w:val="both"/>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15A75CE8"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50A3DCCA"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395A072D" w14:textId="77777777" w:rsidR="001D3A2B" w:rsidRPr="001D3A2B" w:rsidRDefault="001D3A2B">
            <w:pPr>
              <w:rPr>
                <w:rFonts w:ascii="Arial" w:hAnsi="Arial" w:cs="Arial"/>
                <w:color w:val="000000"/>
                <w:sz w:val="4"/>
                <w:szCs w:val="4"/>
              </w:rPr>
            </w:pPr>
          </w:p>
          <w:p w14:paraId="4DD2225D"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r w:rsidRPr="003A443E">
              <w:rPr>
                <w:rFonts w:ascii="Arial" w:hAnsi="Arial" w:cs="Arial"/>
                <w:color w:val="000000"/>
                <w:sz w:val="14"/>
                <w:szCs w:val="14"/>
              </w:rPr>
              <w:br/>
            </w:r>
          </w:p>
          <w:p w14:paraId="117D1B89" w14:textId="77777777" w:rsidR="00F351F0" w:rsidRPr="003A443E" w:rsidRDefault="00F351F0">
            <w:pPr>
              <w:spacing w:before="0" w:after="0"/>
              <w:ind w:left="284" w:hanging="284"/>
              <w:jc w:val="both"/>
              <w:rPr>
                <w:rFonts w:ascii="Arial" w:hAnsi="Arial" w:cs="Arial"/>
                <w:color w:val="000000"/>
                <w:sz w:val="14"/>
                <w:szCs w:val="14"/>
              </w:rPr>
            </w:pPr>
          </w:p>
          <w:p w14:paraId="079610C5" w14:textId="77777777" w:rsidR="00A23B3E" w:rsidRPr="003A443E" w:rsidRDefault="00A23B3E">
            <w:pPr>
              <w:spacing w:before="0" w:after="0"/>
              <w:ind w:left="284" w:hanging="284"/>
              <w:jc w:val="both"/>
              <w:rPr>
                <w:rFonts w:ascii="Arial" w:hAnsi="Arial" w:cs="Arial"/>
                <w:color w:val="000000"/>
              </w:rPr>
            </w:pPr>
            <w:r w:rsidRPr="003A443E">
              <w:rPr>
                <w:rFonts w:ascii="Arial" w:hAnsi="Arial" w:cs="Arial"/>
                <w:color w:val="000000"/>
                <w:sz w:val="14"/>
                <w:szCs w:val="14"/>
              </w:rPr>
              <w:t>[………..…][……….…][……….…]</w:t>
            </w:r>
          </w:p>
          <w:p w14:paraId="230DF94F" w14:textId="77777777" w:rsidR="00F351F0" w:rsidRPr="003A443E" w:rsidRDefault="00F351F0">
            <w:pPr>
              <w:rPr>
                <w:rFonts w:ascii="Arial" w:hAnsi="Arial" w:cs="Arial"/>
                <w:color w:val="000000"/>
                <w:sz w:val="14"/>
                <w:szCs w:val="14"/>
              </w:rPr>
            </w:pPr>
          </w:p>
          <w:p w14:paraId="6A2217D3"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38F8E879"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3FFB363C"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235C7231" w14:textId="77777777" w:rsidR="00A23B3E" w:rsidRPr="003A443E" w:rsidRDefault="00A23B3E">
            <w:pPr>
              <w:rPr>
                <w:rFonts w:ascii="Arial" w:hAnsi="Arial" w:cs="Arial"/>
                <w:color w:val="000000"/>
                <w:sz w:val="14"/>
                <w:szCs w:val="14"/>
              </w:rPr>
            </w:pPr>
          </w:p>
          <w:p w14:paraId="2C9585D6" w14:textId="77777777" w:rsidR="005309A4" w:rsidRPr="003A443E" w:rsidRDefault="00A23B3E" w:rsidP="00F351F0">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14:paraId="7F3C39E1"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44857675"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w:t>
            </w:r>
            <w:r w:rsidR="00F51F37" w:rsidRPr="003A443E">
              <w:rPr>
                <w:rFonts w:ascii="Arial" w:hAnsi="Arial" w:cs="Arial"/>
                <w:color w:val="000000"/>
                <w:sz w:val="14"/>
                <w:szCs w:val="14"/>
              </w:rPr>
              <w:t>9</w:t>
            </w:r>
            <w:r w:rsidRPr="003A443E">
              <w:rPr>
                <w:rFonts w:ascii="Arial" w:hAnsi="Arial" w:cs="Arial"/>
                <w:color w:val="000000"/>
                <w:sz w:val="14"/>
                <w:szCs w:val="14"/>
              </w:rPr>
              <w:t xml:space="preserve"> indicare le motivazioni:</w:t>
            </w:r>
          </w:p>
          <w:p w14:paraId="4F1E3AF3"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(numero dipendenti e/o</w:t>
            </w:r>
            <w:r w:rsidR="008F12E6" w:rsidRPr="003A443E">
              <w:rPr>
                <w:rFonts w:ascii="Arial" w:hAnsi="Arial" w:cs="Arial"/>
                <w:color w:val="000000"/>
                <w:sz w:val="14"/>
                <w:szCs w:val="14"/>
              </w:rPr>
              <w:t xml:space="preserve"> </w:t>
            </w:r>
            <w:proofErr w:type="gramStart"/>
            <w:r w:rsidR="008F12E6" w:rsidRPr="003A443E">
              <w:rPr>
                <w:rFonts w:ascii="Arial" w:hAnsi="Arial" w:cs="Arial"/>
                <w:color w:val="000000"/>
                <w:sz w:val="14"/>
                <w:szCs w:val="14"/>
              </w:rPr>
              <w:t>altro )</w:t>
            </w:r>
            <w:proofErr w:type="gramEnd"/>
            <w:r w:rsidR="008F12E6" w:rsidRPr="003A443E">
              <w:rPr>
                <w:rFonts w:ascii="Arial" w:hAnsi="Arial" w:cs="Arial"/>
                <w:color w:val="000000"/>
                <w:sz w:val="14"/>
                <w:szCs w:val="14"/>
              </w:rPr>
              <w:t xml:space="preserve"> [………..…][……….…][……….…]</w:t>
            </w:r>
          </w:p>
          <w:p w14:paraId="55C84AF3" w14:textId="77777777" w:rsidR="006A5E21" w:rsidRPr="001D3A2B" w:rsidRDefault="006A5E21">
            <w:pPr>
              <w:rPr>
                <w:rFonts w:ascii="Arial" w:hAnsi="Arial" w:cs="Arial"/>
                <w:color w:val="000000"/>
                <w:sz w:val="4"/>
                <w:szCs w:val="4"/>
              </w:rPr>
            </w:pPr>
          </w:p>
          <w:p w14:paraId="7FF041D6"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3F1AAEB8" w14:textId="77777777" w:rsidR="00A23B3E" w:rsidRPr="003A443E" w:rsidRDefault="00A23B3E">
            <w:pPr>
              <w:rPr>
                <w:rFonts w:ascii="Arial" w:hAnsi="Arial" w:cs="Arial"/>
                <w:color w:val="000000"/>
                <w:sz w:val="14"/>
                <w:szCs w:val="14"/>
              </w:rPr>
            </w:pPr>
          </w:p>
          <w:p w14:paraId="7DADABF8" w14:textId="77777777" w:rsidR="00A23B3E" w:rsidRPr="003A443E" w:rsidRDefault="00A23B3E">
            <w:pPr>
              <w:rPr>
                <w:rFonts w:ascii="Arial" w:hAnsi="Arial" w:cs="Arial"/>
                <w:color w:val="000000"/>
              </w:rPr>
            </w:pPr>
          </w:p>
          <w:p w14:paraId="0AAB5537"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r w:rsidRPr="003A443E">
              <w:rPr>
                <w:rFonts w:ascii="Arial" w:hAnsi="Arial" w:cs="Arial"/>
                <w:color w:val="000000"/>
                <w:sz w:val="14"/>
                <w:szCs w:val="14"/>
              </w:rPr>
              <w:br/>
            </w:r>
          </w:p>
          <w:p w14:paraId="69F0C5DE"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54E3B9E7"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3F5FAE1B" w14:textId="77777777" w:rsidR="00A23B3E" w:rsidRPr="003A443E" w:rsidRDefault="00A23B3E" w:rsidP="005309A4">
            <w:pPr>
              <w:jc w:val="both"/>
              <w:rPr>
                <w:rFonts w:ascii="Arial" w:hAnsi="Arial" w:cs="Arial"/>
                <w:strike/>
                <w:color w:val="000000"/>
                <w:sz w:val="15"/>
                <w:szCs w:val="15"/>
              </w:rPr>
            </w:pPr>
            <w:r w:rsidRPr="003A443E">
              <w:rPr>
                <w:rFonts w:ascii="Arial" w:hAnsi="Arial" w:cs="Arial"/>
                <w:color w:val="000000"/>
                <w:sz w:val="14"/>
                <w:szCs w:val="14"/>
              </w:rPr>
              <w:t>[………..…][……….…][……….…]</w:t>
            </w:r>
          </w:p>
          <w:p w14:paraId="54A71DD2" w14:textId="77777777" w:rsidR="001D3A2B" w:rsidRDefault="001D3A2B">
            <w:pPr>
              <w:rPr>
                <w:rFonts w:ascii="Arial" w:hAnsi="Arial" w:cs="Arial"/>
                <w:color w:val="000000"/>
                <w:sz w:val="14"/>
                <w:szCs w:val="14"/>
              </w:rPr>
            </w:pPr>
          </w:p>
          <w:p w14:paraId="2A2FDD3A" w14:textId="77777777" w:rsidR="00A23B3E" w:rsidRPr="003A443E" w:rsidRDefault="00A23B3E">
            <w:pPr>
              <w:rPr>
                <w:color w:val="000000"/>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tc>
      </w:tr>
      <w:tr w:rsidR="00C427DB" w14:paraId="4D335FEF" w14:textId="77777777"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C818BB8" w14:textId="77777777" w:rsidR="00C427DB" w:rsidRPr="003A443E" w:rsidRDefault="00C03658" w:rsidP="00076DCA">
            <w:pPr>
              <w:numPr>
                <w:ilvl w:val="0"/>
                <w:numId w:val="10"/>
              </w:numPr>
              <w:rPr>
                <w:rFonts w:ascii="Arial" w:hAnsi="Arial" w:cs="Arial"/>
                <w:color w:val="000000"/>
                <w:sz w:val="14"/>
                <w:szCs w:val="14"/>
              </w:rPr>
            </w:pPr>
            <w:r w:rsidRPr="003A443E">
              <w:rPr>
                <w:rFonts w:ascii="Arial" w:hAnsi="Arial" w:cs="Arial"/>
                <w:color w:val="000000"/>
                <w:sz w:val="14"/>
                <w:szCs w:val="14"/>
              </w:rPr>
              <w:t xml:space="preserve">L’operatore economico si trova nella condizione prevista dall’art. 53 comma 16-ter del </w:t>
            </w:r>
            <w:proofErr w:type="spellStart"/>
            <w:r w:rsidRPr="003A443E">
              <w:rPr>
                <w:rFonts w:ascii="Arial" w:hAnsi="Arial" w:cs="Arial"/>
                <w:color w:val="000000"/>
                <w:sz w:val="14"/>
                <w:szCs w:val="14"/>
              </w:rPr>
              <w:t>D.Lgs.</w:t>
            </w:r>
            <w:proofErr w:type="spellEnd"/>
            <w:r w:rsidRPr="003A443E">
              <w:rPr>
                <w:rFonts w:ascii="Arial" w:hAnsi="Arial" w:cs="Arial"/>
                <w:color w:val="000000"/>
                <w:sz w:val="14"/>
                <w:szCs w:val="14"/>
              </w:rPr>
              <w:t xml:space="preserve"> 165/2001 (</w:t>
            </w:r>
            <w:proofErr w:type="spellStart"/>
            <w:r w:rsidRPr="003A443E">
              <w:rPr>
                <w:rFonts w:ascii="Arial" w:hAnsi="Arial" w:cs="Arial"/>
                <w:color w:val="000000"/>
                <w:sz w:val="14"/>
                <w:szCs w:val="14"/>
              </w:rPr>
              <w:t>pantouflage</w:t>
            </w:r>
            <w:proofErr w:type="spellEnd"/>
            <w:r w:rsidRPr="003A443E">
              <w:rPr>
                <w:rFonts w:ascii="Arial" w:hAnsi="Arial" w:cs="Arial"/>
                <w:color w:val="000000"/>
                <w:sz w:val="14"/>
                <w:szCs w:val="14"/>
              </w:rPr>
              <w:t xml:space="preserve"> o revolving door)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sidR="001D3A2B">
              <w:rPr>
                <w:rFonts w:ascii="Arial" w:hAnsi="Arial" w:cs="Arial"/>
                <w:color w:val="000000"/>
                <w:sz w:val="14"/>
                <w:szCs w:val="14"/>
              </w:rPr>
              <w:t xml:space="preserve">el medesimo operatore </w:t>
            </w:r>
            <w:proofErr w:type="gramStart"/>
            <w:r w:rsidR="001D3A2B">
              <w:rPr>
                <w:rFonts w:ascii="Arial" w:hAnsi="Arial" w:cs="Arial"/>
                <w:color w:val="000000"/>
                <w:sz w:val="14"/>
                <w:szCs w:val="14"/>
              </w:rPr>
              <w:t>economico ?</w:t>
            </w:r>
            <w:proofErr w:type="gramEnd"/>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0DA10ED" w14:textId="77777777" w:rsidR="00C427DB" w:rsidRPr="003A443E" w:rsidRDefault="00C427DB" w:rsidP="00635C8F">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p w14:paraId="18C809F9" w14:textId="77777777"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xml:space="preserve"> </w:t>
            </w:r>
          </w:p>
        </w:tc>
      </w:tr>
    </w:tbl>
    <w:p w14:paraId="46F442CB"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23B33FF6"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2EA98E85"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39CD491A"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137A3A8C"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5324C701"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44F34967"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4453DEAB"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60920F53"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5E62CEBF" w14:textId="77777777" w:rsidR="00A23B3E" w:rsidRDefault="00F351F0" w:rsidP="00C427DB">
      <w:pPr>
        <w:jc w:val="center"/>
        <w:rPr>
          <w:rFonts w:ascii="Arial" w:hAnsi="Arial" w:cs="Arial"/>
          <w:sz w:val="17"/>
          <w:szCs w:val="17"/>
        </w:rPr>
      </w:pPr>
      <w:r>
        <w:rPr>
          <w:sz w:val="18"/>
          <w:szCs w:val="18"/>
        </w:rPr>
        <w:br w:type="page"/>
      </w:r>
      <w:r w:rsidR="00A23B3E">
        <w:rPr>
          <w:sz w:val="18"/>
          <w:szCs w:val="18"/>
        </w:rPr>
        <w:lastRenderedPageBreak/>
        <w:t>Parte IV: Criteri di selezione</w:t>
      </w:r>
    </w:p>
    <w:p w14:paraId="0FA26F4C" w14:textId="77777777" w:rsidR="00A23B3E" w:rsidRDefault="00A23B3E">
      <w:pPr>
        <w:spacing w:before="0" w:after="0"/>
        <w:rPr>
          <w:rFonts w:ascii="Arial" w:hAnsi="Arial" w:cs="Arial"/>
          <w:sz w:val="17"/>
          <w:szCs w:val="17"/>
        </w:rPr>
      </w:pPr>
    </w:p>
    <w:p w14:paraId="65947E64" w14:textId="77777777" w:rsidR="00A23B3E" w:rsidRDefault="00A23B3E">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w:t>
      </w:r>
      <w:proofErr w:type="spellStart"/>
      <w:r>
        <w:rPr>
          <w:rFonts w:ascii="Arial" w:hAnsi="Arial" w:cs="Arial"/>
          <w:sz w:val="14"/>
          <w:szCs w:val="14"/>
        </w:rPr>
        <w:t>a</w:t>
      </w:r>
      <w:proofErr w:type="spellEnd"/>
      <w:r>
        <w:rPr>
          <w:rFonts w:ascii="Arial" w:hAnsi="Arial" w:cs="Arial"/>
          <w:sz w:val="14"/>
          <w:szCs w:val="14"/>
        </w:rPr>
        <w:t xml:space="preserve"> D della presente parte) l'operatore economico dichiara che:</w:t>
      </w:r>
    </w:p>
    <w:p w14:paraId="0CC19C9F" w14:textId="77777777" w:rsidR="00A23B3E" w:rsidRPr="00DE4996" w:rsidRDefault="00A23B3E">
      <w:pPr>
        <w:spacing w:before="0" w:after="0"/>
        <w:rPr>
          <w:rFonts w:ascii="Arial" w:hAnsi="Arial" w:cs="Arial"/>
          <w:sz w:val="16"/>
          <w:szCs w:val="16"/>
        </w:rPr>
      </w:pPr>
    </w:p>
    <w:p w14:paraId="7AA22E84" w14:textId="77777777" w:rsidR="00A23B3E" w:rsidRDefault="00A23B3E">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14:paraId="3ADF64FB" w14:textId="77777777" w:rsidR="00A23B3E" w:rsidRDefault="00A23B3E">
      <w:pPr>
        <w:pStyle w:val="Titolo1"/>
        <w:spacing w:before="0" w:after="0"/>
        <w:rPr>
          <w:sz w:val="16"/>
          <w:szCs w:val="16"/>
        </w:rPr>
      </w:pPr>
    </w:p>
    <w:p w14:paraId="2731C1BC" w14:textId="77777777"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w w:val="0"/>
          <w:sz w:val="15"/>
          <w:szCs w:val="15"/>
        </w:rPr>
        <w:t></w:t>
      </w:r>
      <w:r>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A23B3E" w14:paraId="05BE0994" w14:textId="77777777"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3AE206E3" w14:textId="77777777" w:rsidR="00A23B3E" w:rsidRDefault="00A23B3E">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0C2F1825" w14:textId="77777777" w:rsidR="00A23B3E" w:rsidRDefault="00A23B3E">
            <w:r>
              <w:rPr>
                <w:rFonts w:ascii="Arial" w:hAnsi="Arial" w:cs="Arial"/>
                <w:b/>
                <w:sz w:val="15"/>
                <w:szCs w:val="15"/>
              </w:rPr>
              <w:t>Risposta</w:t>
            </w:r>
          </w:p>
        </w:tc>
      </w:tr>
      <w:tr w:rsidR="00A23B3E" w14:paraId="18B5A8AE" w14:textId="77777777"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668226D7" w14:textId="77777777" w:rsidR="00A23B3E" w:rsidRDefault="00A23B3E">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2A18E92A" w14:textId="77777777" w:rsidR="00A23B3E" w:rsidRDefault="00A23B3E">
            <w:proofErr w:type="gramStart"/>
            <w:r>
              <w:rPr>
                <w:rFonts w:ascii="Arial" w:hAnsi="Arial" w:cs="Arial"/>
                <w:w w:val="0"/>
                <w:sz w:val="15"/>
                <w:szCs w:val="15"/>
              </w:rPr>
              <w:t>[ ]</w:t>
            </w:r>
            <w:proofErr w:type="gramEnd"/>
            <w:r>
              <w:rPr>
                <w:rFonts w:ascii="Arial" w:hAnsi="Arial" w:cs="Arial"/>
                <w:w w:val="0"/>
                <w:sz w:val="15"/>
                <w:szCs w:val="15"/>
              </w:rPr>
              <w:t xml:space="preserve"> Sì [ ] No</w:t>
            </w:r>
          </w:p>
        </w:tc>
      </w:tr>
    </w:tbl>
    <w:p w14:paraId="0C14EC70" w14:textId="77777777" w:rsidR="00A23B3E" w:rsidRDefault="00A23B3E">
      <w:pPr>
        <w:pStyle w:val="SectionTitle"/>
        <w:spacing w:after="120"/>
        <w:jc w:val="both"/>
        <w:rPr>
          <w:rFonts w:ascii="Arial" w:hAnsi="Arial" w:cs="Arial"/>
          <w:b w:val="0"/>
          <w:caps/>
          <w:sz w:val="16"/>
          <w:szCs w:val="16"/>
        </w:rPr>
      </w:pPr>
    </w:p>
    <w:p w14:paraId="19BF3445" w14:textId="77777777" w:rsidR="00A23B3E" w:rsidRPr="003A443E" w:rsidRDefault="00A23B3E">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14:paraId="5744FBA7" w14:textId="77777777"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469E4FC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C77258A" w14:textId="77777777" w:rsidR="00A23B3E" w:rsidRDefault="00A23B3E">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1E7D9E0" w14:textId="77777777" w:rsidR="00A23B3E" w:rsidRDefault="00A23B3E">
            <w:r>
              <w:rPr>
                <w:rFonts w:ascii="Arial" w:hAnsi="Arial" w:cs="Arial"/>
                <w:b/>
                <w:sz w:val="15"/>
                <w:szCs w:val="15"/>
              </w:rPr>
              <w:t>Risposta</w:t>
            </w:r>
          </w:p>
        </w:tc>
      </w:tr>
      <w:tr w:rsidR="00A23B3E" w14:paraId="647E287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26834C1" w14:textId="77777777"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7"/>
            </w:r>
            <w:r>
              <w:rPr>
                <w:rFonts w:ascii="Arial" w:hAnsi="Arial" w:cs="Arial"/>
                <w:sz w:val="15"/>
                <w:szCs w:val="15"/>
              </w:rPr>
              <w:t>)</w:t>
            </w:r>
            <w:r>
              <w:rPr>
                <w:rFonts w:ascii="Arial" w:hAnsi="Arial" w:cs="Arial"/>
                <w:sz w:val="15"/>
                <w:szCs w:val="15"/>
              </w:rPr>
              <w:br/>
            </w:r>
          </w:p>
          <w:p w14:paraId="32BC9C51" w14:textId="77777777" w:rsidR="00A23B3E" w:rsidRDefault="00A23B3E">
            <w:pPr>
              <w:pStyle w:val="Paragrafoelenco1"/>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8C59EDA" w14:textId="77777777" w:rsidR="00A23B3E" w:rsidRDefault="00A23B3E">
            <w:pPr>
              <w:rPr>
                <w:rFonts w:ascii="Arial" w:hAnsi="Arial" w:cs="Arial"/>
                <w:sz w:val="15"/>
                <w:szCs w:val="15"/>
              </w:rPr>
            </w:pPr>
            <w:r>
              <w:rPr>
                <w:rFonts w:ascii="Arial" w:hAnsi="Arial" w:cs="Arial"/>
                <w:w w:val="0"/>
                <w:sz w:val="15"/>
                <w:szCs w:val="15"/>
              </w:rPr>
              <w:t>[……</w:t>
            </w:r>
            <w:proofErr w:type="gramStart"/>
            <w:r>
              <w:rPr>
                <w:rFonts w:ascii="Arial" w:hAnsi="Arial" w:cs="Arial"/>
                <w:w w:val="0"/>
                <w:sz w:val="15"/>
                <w:szCs w:val="15"/>
              </w:rPr>
              <w:t>…….</w:t>
            </w:r>
            <w:proofErr w:type="gramEnd"/>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14:paraId="206BD95A" w14:textId="77777777" w:rsidR="00A23B3E" w:rsidRDefault="00A23B3E">
            <w:r>
              <w:rPr>
                <w:rFonts w:ascii="Arial" w:hAnsi="Arial" w:cs="Arial"/>
                <w:sz w:val="15"/>
                <w:szCs w:val="15"/>
              </w:rPr>
              <w:t>[…………][……..…][…………]</w:t>
            </w:r>
          </w:p>
        </w:tc>
      </w:tr>
      <w:tr w:rsidR="00A23B3E" w14:paraId="572659C3" w14:textId="77777777">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6E31DBE" w14:textId="77777777"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Per gli appalti di servizi:</w:t>
            </w:r>
          </w:p>
          <w:p w14:paraId="61F8EAEC" w14:textId="77777777" w:rsidR="00A23B3E" w:rsidRDefault="00A23B3E">
            <w:pPr>
              <w:pStyle w:val="Paragrafoelenco1"/>
              <w:tabs>
                <w:tab w:val="left" w:pos="284"/>
              </w:tabs>
              <w:ind w:left="284"/>
              <w:rPr>
                <w:rFonts w:ascii="Arial" w:hAnsi="Arial" w:cs="Arial"/>
                <w:sz w:val="15"/>
                <w:szCs w:val="15"/>
              </w:rPr>
            </w:pPr>
          </w:p>
          <w:p w14:paraId="255944F7" w14:textId="77777777" w:rsidR="00A23B3E" w:rsidRDefault="00A23B3E">
            <w:pPr>
              <w:pStyle w:val="Paragrafoelenco1"/>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14:paraId="6CB77A6A" w14:textId="77777777" w:rsidR="00A23B3E" w:rsidRDefault="00A23B3E">
            <w:pPr>
              <w:pStyle w:val="Paragrafoelenco1"/>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5E027AC" w14:textId="77777777" w:rsidR="00A23B3E" w:rsidRDefault="00A23B3E">
            <w:pPr>
              <w:rPr>
                <w:rFonts w:ascii="Arial" w:hAnsi="Arial" w:cs="Arial"/>
                <w:sz w:val="15"/>
                <w:szCs w:val="15"/>
              </w:rPr>
            </w:pPr>
            <w:r>
              <w:rPr>
                <w:rFonts w:ascii="Arial" w:hAnsi="Arial" w:cs="Arial"/>
                <w:w w:val="0"/>
                <w:sz w:val="15"/>
                <w:szCs w:val="15"/>
              </w:rPr>
              <w:br/>
            </w:r>
            <w:proofErr w:type="gramStart"/>
            <w:r>
              <w:rPr>
                <w:rFonts w:ascii="Arial" w:hAnsi="Arial" w:cs="Arial"/>
                <w:w w:val="0"/>
                <w:sz w:val="15"/>
                <w:szCs w:val="15"/>
              </w:rPr>
              <w:t>[ ]</w:t>
            </w:r>
            <w:proofErr w:type="gramEnd"/>
            <w:r>
              <w:rPr>
                <w:rFonts w:ascii="Arial" w:hAnsi="Arial" w:cs="Arial"/>
                <w:w w:val="0"/>
                <w:sz w:val="15"/>
                <w:szCs w:val="15"/>
              </w:rPr>
              <w:t xml:space="preserve"> Sì [ ] No</w:t>
            </w:r>
            <w:r>
              <w:rPr>
                <w:rFonts w:ascii="Arial" w:hAnsi="Arial" w:cs="Arial"/>
                <w:w w:val="0"/>
                <w:sz w:val="15"/>
                <w:szCs w:val="15"/>
              </w:rPr>
              <w:br/>
            </w:r>
            <w:r>
              <w:rPr>
                <w:rFonts w:ascii="Arial" w:hAnsi="Arial" w:cs="Arial"/>
                <w:w w:val="0"/>
                <w:sz w:val="15"/>
                <w:szCs w:val="15"/>
              </w:rPr>
              <w:br/>
              <w:t>In caso affermativo, specificare quale documentazione e se l'operatore economico ne dispone: [ …] [ ] Sì [ ] No</w:t>
            </w:r>
            <w:r>
              <w:rPr>
                <w:rFonts w:ascii="Arial" w:hAnsi="Arial" w:cs="Arial"/>
                <w:w w:val="0"/>
                <w:sz w:val="15"/>
                <w:szCs w:val="15"/>
              </w:rPr>
              <w:br/>
            </w:r>
          </w:p>
          <w:p w14:paraId="135ED25F"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37B934AB" w14:textId="77777777" w:rsidR="00A23B3E" w:rsidRDefault="00A23B3E">
            <w:r>
              <w:rPr>
                <w:rFonts w:ascii="Arial" w:hAnsi="Arial" w:cs="Arial"/>
                <w:sz w:val="15"/>
                <w:szCs w:val="15"/>
              </w:rPr>
              <w:t>[…………][……….…][…………]</w:t>
            </w:r>
          </w:p>
        </w:tc>
      </w:tr>
    </w:tbl>
    <w:p w14:paraId="754E7F47" w14:textId="77777777" w:rsidR="00A23B3E" w:rsidRDefault="00A23B3E">
      <w:pPr>
        <w:pStyle w:val="SectionTitle"/>
        <w:spacing w:before="0" w:after="0"/>
        <w:jc w:val="both"/>
        <w:rPr>
          <w:rFonts w:ascii="Arial" w:hAnsi="Arial" w:cs="Arial"/>
          <w:sz w:val="4"/>
          <w:szCs w:val="4"/>
        </w:rPr>
      </w:pPr>
    </w:p>
    <w:p w14:paraId="5F75C725" w14:textId="77777777" w:rsidR="00A23B3E" w:rsidRDefault="00A23B3E">
      <w:pPr>
        <w:spacing w:before="0"/>
      </w:pPr>
    </w:p>
    <w:p w14:paraId="4465B620" w14:textId="77777777" w:rsidR="00A23B3E" w:rsidRDefault="00A23B3E">
      <w:pPr>
        <w:pStyle w:val="SectionTitle"/>
        <w:pageBreakBefore/>
        <w:spacing w:before="0" w:after="0"/>
        <w:jc w:val="both"/>
        <w:rPr>
          <w:rFonts w:ascii="Arial" w:hAnsi="Arial" w:cs="Arial"/>
          <w:b w:val="0"/>
          <w:caps/>
          <w:sz w:val="15"/>
          <w:szCs w:val="15"/>
        </w:rPr>
      </w:pPr>
    </w:p>
    <w:p w14:paraId="0D08C1BE" w14:textId="77777777" w:rsidR="00A23B3E" w:rsidRPr="000953DC" w:rsidRDefault="00A23B3E" w:rsidP="003E60D1">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14:paraId="23FD60E1" w14:textId="77777777"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050D6A5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7A5CD2" w14:textId="77777777" w:rsidR="00A23B3E" w:rsidRDefault="00A23B3E">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347D043" w14:textId="77777777" w:rsidR="00A23B3E" w:rsidRDefault="00A23B3E">
            <w:r>
              <w:rPr>
                <w:rFonts w:ascii="Arial" w:hAnsi="Arial" w:cs="Arial"/>
                <w:b/>
                <w:sz w:val="15"/>
                <w:szCs w:val="15"/>
              </w:rPr>
              <w:t>Risposta</w:t>
            </w:r>
            <w:r>
              <w:rPr>
                <w:rFonts w:ascii="Arial" w:hAnsi="Arial" w:cs="Arial"/>
                <w:b/>
                <w:i/>
                <w:sz w:val="15"/>
                <w:szCs w:val="15"/>
              </w:rPr>
              <w:t>:</w:t>
            </w:r>
          </w:p>
        </w:tc>
      </w:tr>
      <w:tr w:rsidR="00A23B3E" w14:paraId="19C4E4E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EB64B52" w14:textId="77777777" w:rsidR="00A23B3E" w:rsidRDefault="00A23B3E">
            <w:pPr>
              <w:ind w:left="284" w:hanging="284"/>
              <w:rPr>
                <w:rFonts w:ascii="Arial" w:hAnsi="Arial" w:cs="Arial"/>
                <w:b/>
                <w:sz w:val="12"/>
                <w:szCs w:val="12"/>
              </w:rPr>
            </w:pPr>
            <w:r>
              <w:rPr>
                <w:rFonts w:ascii="Arial" w:hAnsi="Arial" w:cs="Arial"/>
                <w:sz w:val="15"/>
                <w:szCs w:val="15"/>
              </w:rPr>
              <w:t>1</w:t>
            </w:r>
            <w:proofErr w:type="gramStart"/>
            <w:r>
              <w:rPr>
                <w:rFonts w:ascii="Arial" w:hAnsi="Arial" w:cs="Arial"/>
                <w:sz w:val="15"/>
                <w:szCs w:val="15"/>
              </w:rPr>
              <w:t>a)  Il</w:t>
            </w:r>
            <w:proofErr w:type="gramEnd"/>
            <w:r>
              <w:rPr>
                <w:rFonts w:ascii="Arial" w:hAnsi="Arial" w:cs="Arial"/>
                <w:sz w:val="15"/>
                <w:szCs w:val="15"/>
              </w:rPr>
              <w:t xml:space="preserve"> </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14:paraId="62748B50" w14:textId="77777777" w:rsidR="00A23B3E" w:rsidRDefault="00A23B3E">
            <w:pPr>
              <w:ind w:left="284" w:hanging="284"/>
              <w:rPr>
                <w:rFonts w:ascii="Arial" w:hAnsi="Arial" w:cs="Arial"/>
                <w:b/>
                <w:sz w:val="12"/>
                <w:szCs w:val="12"/>
              </w:rPr>
            </w:pPr>
          </w:p>
          <w:p w14:paraId="2C116616" w14:textId="77777777" w:rsidR="00A23B3E" w:rsidRDefault="00A23B3E">
            <w:pPr>
              <w:ind w:left="284" w:hanging="284"/>
              <w:rPr>
                <w:rFonts w:ascii="Arial" w:hAnsi="Arial" w:cs="Arial"/>
                <w:sz w:val="12"/>
                <w:szCs w:val="12"/>
              </w:rPr>
            </w:pPr>
            <w:r>
              <w:rPr>
                <w:rFonts w:ascii="Arial" w:hAnsi="Arial" w:cs="Arial"/>
                <w:b/>
                <w:sz w:val="15"/>
                <w:szCs w:val="15"/>
              </w:rPr>
              <w:t>e/o,</w:t>
            </w:r>
          </w:p>
          <w:p w14:paraId="328634A8" w14:textId="77777777" w:rsidR="00A23B3E" w:rsidRDefault="00A23B3E">
            <w:pPr>
              <w:ind w:left="284" w:hanging="142"/>
              <w:rPr>
                <w:rFonts w:ascii="Arial" w:hAnsi="Arial" w:cs="Arial"/>
                <w:sz w:val="12"/>
                <w:szCs w:val="12"/>
              </w:rPr>
            </w:pPr>
          </w:p>
          <w:p w14:paraId="619EE2A0" w14:textId="77777777" w:rsidR="00A23B3E" w:rsidRDefault="00A23B3E">
            <w:pPr>
              <w:ind w:left="284" w:hanging="284"/>
              <w:rPr>
                <w:rFonts w:ascii="Arial" w:hAnsi="Arial" w:cs="Arial"/>
                <w:sz w:val="15"/>
                <w:szCs w:val="15"/>
              </w:rPr>
            </w:pPr>
            <w:r>
              <w:rPr>
                <w:rFonts w:ascii="Arial" w:hAnsi="Arial" w:cs="Arial"/>
                <w:sz w:val="15"/>
                <w:szCs w:val="15"/>
              </w:rPr>
              <w:t>1</w:t>
            </w:r>
            <w:proofErr w:type="gramStart"/>
            <w:r>
              <w:rPr>
                <w:rFonts w:ascii="Arial" w:hAnsi="Arial" w:cs="Arial"/>
                <w:sz w:val="15"/>
                <w:szCs w:val="15"/>
              </w:rPr>
              <w:t>b)  Il</w:t>
            </w:r>
            <w:proofErr w:type="gramEnd"/>
            <w:r>
              <w:rPr>
                <w:rFonts w:ascii="Arial" w:hAnsi="Arial" w:cs="Arial"/>
                <w:sz w:val="15"/>
                <w:szCs w:val="15"/>
              </w:rPr>
              <w:t xml:space="preserve">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8"/>
            </w:r>
            <w:r>
              <w:rPr>
                <w:rFonts w:ascii="Arial" w:hAnsi="Arial" w:cs="Arial"/>
                <w:sz w:val="15"/>
                <w:szCs w:val="15"/>
              </w:rPr>
              <w:t>)</w:t>
            </w:r>
            <w:r>
              <w:rPr>
                <w:rFonts w:ascii="Arial" w:hAnsi="Arial" w:cs="Arial"/>
                <w:b/>
                <w:sz w:val="15"/>
                <w:szCs w:val="15"/>
              </w:rPr>
              <w:t>:</w:t>
            </w:r>
          </w:p>
          <w:p w14:paraId="27690CE9" w14:textId="77777777" w:rsidR="00A23B3E" w:rsidRDefault="00A23B3E">
            <w:pPr>
              <w:ind w:left="284" w:hanging="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42118FF" w14:textId="77777777" w:rsidR="00A23B3E" w:rsidRDefault="00A23B3E">
            <w:pPr>
              <w:rPr>
                <w:rFonts w:ascii="Arial" w:hAnsi="Arial" w:cs="Arial"/>
                <w:sz w:val="15"/>
                <w:szCs w:val="15"/>
              </w:rPr>
            </w:pPr>
            <w:proofErr w:type="gramStart"/>
            <w:r>
              <w:rPr>
                <w:rFonts w:ascii="Arial" w:hAnsi="Arial" w:cs="Arial"/>
                <w:sz w:val="15"/>
                <w:szCs w:val="15"/>
              </w:rPr>
              <w:t>esercizio:  [</w:t>
            </w:r>
            <w:proofErr w:type="gramEnd"/>
            <w:r>
              <w:rPr>
                <w:rFonts w:ascii="Arial" w:hAnsi="Arial" w:cs="Arial"/>
                <w:sz w:val="15"/>
                <w:szCs w:val="15"/>
              </w:rPr>
              <w:t>……] fatturato: [……] […] valuta</w:t>
            </w:r>
            <w:r>
              <w:rPr>
                <w:rFonts w:ascii="Arial" w:hAnsi="Arial" w:cs="Arial"/>
                <w:sz w:val="15"/>
                <w:szCs w:val="15"/>
              </w:rPr>
              <w:br/>
              <w:t>esercizio:  [……] fatturato: [……] […] valuta</w:t>
            </w:r>
            <w:r>
              <w:rPr>
                <w:rFonts w:ascii="Arial" w:hAnsi="Arial" w:cs="Arial"/>
                <w:sz w:val="15"/>
                <w:szCs w:val="15"/>
              </w:rPr>
              <w:br/>
              <w:t>esercizio:  [……] fatturato: [……] […] valuta</w:t>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14:paraId="04C893A8" w14:textId="77777777" w:rsidR="00A23B3E" w:rsidRDefault="00A23B3E">
            <w:pPr>
              <w:rPr>
                <w:rFonts w:ascii="Arial" w:hAnsi="Arial" w:cs="Arial"/>
                <w:sz w:val="15"/>
                <w:szCs w:val="15"/>
              </w:rPr>
            </w:pPr>
            <w:r>
              <w:rPr>
                <w:rFonts w:ascii="Arial" w:hAnsi="Arial" w:cs="Arial"/>
                <w:sz w:val="15"/>
                <w:szCs w:val="15"/>
              </w:rPr>
              <w:t>[……], [……] […] valuta</w:t>
            </w:r>
          </w:p>
          <w:p w14:paraId="1DD53D2B" w14:textId="77777777" w:rsidR="00A23B3E" w:rsidRDefault="00A23B3E">
            <w:pPr>
              <w:rPr>
                <w:rFonts w:ascii="Arial" w:hAnsi="Arial" w:cs="Arial"/>
                <w:sz w:val="15"/>
                <w:szCs w:val="15"/>
              </w:rPr>
            </w:pPr>
          </w:p>
          <w:p w14:paraId="189869C0" w14:textId="77777777" w:rsidR="00A23B3E" w:rsidRDefault="00A23B3E">
            <w:pPr>
              <w:rPr>
                <w:rFonts w:ascii="Arial" w:hAnsi="Arial" w:cs="Arial"/>
                <w:sz w:val="15"/>
                <w:szCs w:val="15"/>
              </w:rPr>
            </w:pPr>
          </w:p>
          <w:p w14:paraId="2A1D9709"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4C37F528" w14:textId="77777777" w:rsidR="00A23B3E" w:rsidRDefault="00A23B3E">
            <w:r>
              <w:rPr>
                <w:rFonts w:ascii="Arial" w:hAnsi="Arial" w:cs="Arial"/>
                <w:sz w:val="15"/>
                <w:szCs w:val="15"/>
              </w:rPr>
              <w:t>[…….…][……..…][……..…]</w:t>
            </w:r>
          </w:p>
        </w:tc>
      </w:tr>
      <w:tr w:rsidR="00A23B3E" w14:paraId="3BDAE14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18E8F45" w14:textId="77777777" w:rsidR="00A23B3E" w:rsidRDefault="00A23B3E" w:rsidP="00BF74E1">
            <w:pPr>
              <w:ind w:left="284" w:hanging="284"/>
              <w:jc w:val="both"/>
              <w:rPr>
                <w:rFonts w:ascii="Arial" w:hAnsi="Arial" w:cs="Arial"/>
                <w:b/>
                <w:sz w:val="15"/>
                <w:szCs w:val="15"/>
              </w:rPr>
            </w:pPr>
            <w:r>
              <w:rPr>
                <w:rFonts w:ascii="Arial" w:hAnsi="Arial" w:cs="Arial"/>
                <w:sz w:val="15"/>
                <w:szCs w:val="15"/>
              </w:rPr>
              <w:t>2</w:t>
            </w:r>
            <w:proofErr w:type="gramStart"/>
            <w:r>
              <w:rPr>
                <w:rFonts w:ascii="Arial" w:hAnsi="Arial" w:cs="Arial"/>
                <w:sz w:val="15"/>
                <w:szCs w:val="15"/>
              </w:rPr>
              <w:t>a)  Il</w:t>
            </w:r>
            <w:proofErr w:type="gramEnd"/>
            <w:r>
              <w:rPr>
                <w:rFonts w:ascii="Arial" w:hAnsi="Arial" w:cs="Arial"/>
                <w:sz w:val="15"/>
                <w:szCs w:val="15"/>
              </w:rPr>
              <w:t xml:space="preserve">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14:paraId="451B0EA0" w14:textId="77777777" w:rsidR="00A23B3E" w:rsidRDefault="00A23B3E">
            <w:pPr>
              <w:rPr>
                <w:rFonts w:ascii="Arial" w:hAnsi="Arial" w:cs="Arial"/>
                <w:sz w:val="15"/>
                <w:szCs w:val="15"/>
              </w:rPr>
            </w:pPr>
            <w:r>
              <w:rPr>
                <w:rFonts w:ascii="Arial" w:hAnsi="Arial" w:cs="Arial"/>
                <w:b/>
                <w:sz w:val="15"/>
                <w:szCs w:val="15"/>
              </w:rPr>
              <w:t>e/o,</w:t>
            </w:r>
          </w:p>
          <w:p w14:paraId="3A0CF1AF" w14:textId="77777777" w:rsidR="00A23B3E" w:rsidRDefault="00A23B3E" w:rsidP="00BF74E1">
            <w:pPr>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9"/>
            </w:r>
            <w:r>
              <w:rPr>
                <w:rFonts w:ascii="Arial" w:hAnsi="Arial" w:cs="Arial"/>
                <w:sz w:val="15"/>
                <w:szCs w:val="15"/>
              </w:rPr>
              <w:t>)</w:t>
            </w:r>
            <w:r>
              <w:rPr>
                <w:rFonts w:ascii="Arial" w:hAnsi="Arial" w:cs="Arial"/>
                <w:b/>
                <w:sz w:val="15"/>
                <w:szCs w:val="15"/>
              </w:rPr>
              <w:t>:</w:t>
            </w:r>
          </w:p>
          <w:p w14:paraId="1DA08D16"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351358C" w14:textId="77777777" w:rsidR="00A23B3E" w:rsidRDefault="00A23B3E">
            <w:pPr>
              <w:rPr>
                <w:rFonts w:ascii="Arial" w:hAnsi="Arial" w:cs="Arial"/>
                <w:sz w:val="15"/>
                <w:szCs w:val="15"/>
              </w:rPr>
            </w:pPr>
            <w:r>
              <w:rPr>
                <w:rFonts w:ascii="Arial" w:hAnsi="Arial" w:cs="Arial"/>
                <w:sz w:val="15"/>
                <w:szCs w:val="15"/>
              </w:rPr>
              <w:t>esercizio: [……] fatturato: [……] [</w:t>
            </w:r>
            <w:proofErr w:type="gramStart"/>
            <w:r>
              <w:rPr>
                <w:rFonts w:ascii="Arial" w:hAnsi="Arial" w:cs="Arial"/>
                <w:sz w:val="15"/>
                <w:szCs w:val="15"/>
              </w:rPr>
              <w:t>…]valuta</w:t>
            </w:r>
            <w:proofErr w:type="gramEnd"/>
            <w:r>
              <w:rPr>
                <w:rFonts w:ascii="Arial" w:hAnsi="Arial" w:cs="Arial"/>
                <w:sz w:val="15"/>
                <w:szCs w:val="15"/>
              </w:rPr>
              <w:br/>
              <w:t>esercizio: [……] fatturato: [……] […]valuta</w:t>
            </w:r>
            <w:r>
              <w:rPr>
                <w:rFonts w:ascii="Arial" w:hAnsi="Arial" w:cs="Arial"/>
                <w:sz w:val="15"/>
                <w:szCs w:val="15"/>
              </w:rPr>
              <w:br/>
              <w:t>esercizio: [……] fatturato: [……]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14:paraId="4D800A4F" w14:textId="77777777" w:rsidR="00A23B3E" w:rsidRDefault="00A23B3E">
            <w:pPr>
              <w:rPr>
                <w:rFonts w:ascii="Arial" w:hAnsi="Arial" w:cs="Arial"/>
                <w:sz w:val="15"/>
                <w:szCs w:val="15"/>
              </w:rPr>
            </w:pPr>
            <w:r>
              <w:rPr>
                <w:rFonts w:ascii="Arial" w:hAnsi="Arial" w:cs="Arial"/>
                <w:sz w:val="15"/>
                <w:szCs w:val="15"/>
              </w:rPr>
              <w:t>[……], [……] […] valuta</w:t>
            </w:r>
          </w:p>
          <w:p w14:paraId="4418595B" w14:textId="77777777" w:rsidR="00A23B3E" w:rsidRDefault="00A23B3E">
            <w:pPr>
              <w:rPr>
                <w:rFonts w:ascii="Arial" w:hAnsi="Arial" w:cs="Arial"/>
                <w:sz w:val="15"/>
                <w:szCs w:val="15"/>
              </w:rPr>
            </w:pPr>
            <w:r>
              <w:rPr>
                <w:rFonts w:ascii="Arial" w:hAnsi="Arial" w:cs="Arial"/>
                <w:sz w:val="15"/>
                <w:szCs w:val="15"/>
              </w:rPr>
              <w:br/>
              <w:t xml:space="preserve">(indirizzo web, autorità o organismo di emanazione, riferimento preciso della documentazione): </w:t>
            </w:r>
          </w:p>
          <w:p w14:paraId="7528DE08" w14:textId="77777777" w:rsidR="00A23B3E" w:rsidRDefault="00A23B3E">
            <w:r>
              <w:rPr>
                <w:rFonts w:ascii="Arial" w:hAnsi="Arial" w:cs="Arial"/>
                <w:sz w:val="15"/>
                <w:szCs w:val="15"/>
              </w:rPr>
              <w:t>[……….…][…………][…………]</w:t>
            </w:r>
          </w:p>
        </w:tc>
      </w:tr>
      <w:tr w:rsidR="00A23B3E" w14:paraId="24A37F4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7012ABF" w14:textId="77777777" w:rsidR="00A23B3E" w:rsidRDefault="00A23B3E" w:rsidP="00BF74E1">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2D1C5F0" w14:textId="77777777" w:rsidR="00A23B3E" w:rsidRDefault="00A23B3E">
            <w:r>
              <w:rPr>
                <w:rFonts w:ascii="Arial" w:hAnsi="Arial" w:cs="Arial"/>
                <w:sz w:val="15"/>
                <w:szCs w:val="15"/>
              </w:rPr>
              <w:t>[……]</w:t>
            </w:r>
          </w:p>
        </w:tc>
      </w:tr>
      <w:tr w:rsidR="00A23B3E" w14:paraId="782C86B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5585C7" w14:textId="77777777" w:rsidR="00F351F0" w:rsidRPr="000953DC" w:rsidRDefault="00A23B3E" w:rsidP="00BF74E1">
            <w:pPr>
              <w:pStyle w:val="Paragrafoelenco1"/>
              <w:numPr>
                <w:ilvl w:val="0"/>
                <w:numId w:val="4"/>
              </w:numPr>
              <w:ind w:left="284" w:hanging="284"/>
              <w:jc w:val="both"/>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Rimandonotaapidipagina"/>
                <w:rFonts w:ascii="Arial" w:hAnsi="Arial" w:cs="Arial"/>
                <w:sz w:val="15"/>
                <w:szCs w:val="15"/>
              </w:rPr>
              <w:footnoteReference w:id="30"/>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w:t>
            </w:r>
            <w:proofErr w:type="spellStart"/>
            <w:r w:rsidRPr="003A443E">
              <w:rPr>
                <w:rFonts w:ascii="Arial" w:hAnsi="Arial" w:cs="Arial"/>
                <w:color w:val="000000"/>
                <w:sz w:val="15"/>
                <w:szCs w:val="15"/>
              </w:rPr>
              <w:t>lett</w:t>
            </w:r>
            <w:proofErr w:type="spellEnd"/>
            <w:r w:rsidRPr="003A443E">
              <w:rPr>
                <w:rFonts w:ascii="Arial" w:hAnsi="Arial" w:cs="Arial"/>
                <w:color w:val="000000"/>
                <w:sz w:val="15"/>
                <w:szCs w:val="15"/>
              </w:rPr>
              <w:t xml:space="preserve">.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14:paraId="7EFA00BA" w14:textId="77777777" w:rsidR="00A23B3E" w:rsidRPr="000953DC" w:rsidRDefault="00A23B3E">
            <w:pPr>
              <w:pStyle w:val="Paragrafoelenco1"/>
              <w:ind w:left="0"/>
            </w:pPr>
            <w:r w:rsidRPr="000953D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7FACCD1" w14:textId="77777777" w:rsidR="00A23B3E" w:rsidRDefault="00A23B3E">
            <w:pPr>
              <w:rPr>
                <w:rFonts w:ascii="Arial" w:hAnsi="Arial" w:cs="Arial"/>
                <w:sz w:val="15"/>
                <w:szCs w:val="15"/>
              </w:rPr>
            </w:pPr>
            <w:r>
              <w:rPr>
                <w:rFonts w:ascii="Arial" w:hAnsi="Arial" w:cs="Arial"/>
                <w:sz w:val="15"/>
                <w:szCs w:val="15"/>
              </w:rPr>
              <w:t>(indicazione dell'indice richiesto, come rapporto tra x e y (</w:t>
            </w:r>
            <w:r>
              <w:rPr>
                <w:rStyle w:val="Rimandonotaapidipagina"/>
                <w:rFonts w:ascii="Arial" w:hAnsi="Arial" w:cs="Arial"/>
                <w:sz w:val="15"/>
                <w:szCs w:val="15"/>
              </w:rPr>
              <w:footnoteReference w:id="31"/>
            </w:r>
            <w:r>
              <w:rPr>
                <w:rFonts w:ascii="Arial" w:hAnsi="Arial" w:cs="Arial"/>
                <w:sz w:val="15"/>
                <w:szCs w:val="15"/>
              </w:rPr>
              <w:t>), e valore)</w:t>
            </w:r>
            <w:r>
              <w:rPr>
                <w:rFonts w:ascii="Arial" w:hAnsi="Arial" w:cs="Arial"/>
                <w:sz w:val="15"/>
                <w:szCs w:val="15"/>
              </w:rPr>
              <w:br/>
              <w:t>[……], [……] (</w:t>
            </w:r>
            <w:r>
              <w:rPr>
                <w:rStyle w:val="Rimandonotaapidipagina"/>
                <w:rFonts w:ascii="Arial" w:hAnsi="Arial" w:cs="Arial"/>
                <w:sz w:val="15"/>
                <w:szCs w:val="15"/>
              </w:rPr>
              <w:footnoteReference w:id="32"/>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14:paraId="4B904178" w14:textId="77777777" w:rsidR="00A23B3E" w:rsidRDefault="00A23B3E">
            <w:r>
              <w:rPr>
                <w:rFonts w:ascii="Arial" w:hAnsi="Arial" w:cs="Arial"/>
                <w:sz w:val="15"/>
                <w:szCs w:val="15"/>
              </w:rPr>
              <w:t>[………..…][…………][……….…]</w:t>
            </w:r>
          </w:p>
        </w:tc>
      </w:tr>
      <w:tr w:rsidR="00A23B3E" w14:paraId="3E6A864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F39DAF2" w14:textId="77777777" w:rsidR="00A23B3E" w:rsidRPr="000953DC" w:rsidRDefault="00A23B3E" w:rsidP="00F351F0">
            <w:pPr>
              <w:pStyle w:val="Paragrafoelenco1"/>
              <w:numPr>
                <w:ilvl w:val="0"/>
                <w:numId w:val="4"/>
              </w:numPr>
              <w:ind w:left="284" w:hanging="284"/>
              <w:rPr>
                <w:rStyle w:val="NormalBoldChar"/>
                <w:rFonts w:ascii="Arial" w:eastAsia="Calibri" w:hAnsi="Arial" w:cs="Arial"/>
                <w:b w:val="0"/>
                <w:sz w:val="15"/>
                <w:szCs w:val="15"/>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14:paraId="49917178" w14:textId="77777777" w:rsidR="00A23B3E" w:rsidRPr="000953DC" w:rsidRDefault="00A23B3E">
            <w:r w:rsidRPr="000953DC">
              <w:rPr>
                <w:rStyle w:val="NormalBoldChar"/>
                <w:rFonts w:ascii="Arial" w:eastAsia="Calibri" w:hAnsi="Arial" w:cs="Arial"/>
                <w:b w:val="0"/>
                <w:sz w:val="15"/>
                <w:szCs w:val="15"/>
              </w:rPr>
              <w:t xml:space="preserve">Se </w:t>
            </w:r>
            <w:r w:rsidRPr="000953DC">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BBAF696" w14:textId="77777777" w:rsidR="00A23B3E" w:rsidRDefault="00A23B3E">
            <w:pPr>
              <w:rPr>
                <w:rFonts w:ascii="Arial" w:hAnsi="Arial" w:cs="Arial"/>
                <w:sz w:val="15"/>
                <w:szCs w:val="15"/>
              </w:rPr>
            </w:pPr>
            <w:r>
              <w:rPr>
                <w:rFonts w:ascii="Arial" w:hAnsi="Arial" w:cs="Arial"/>
                <w:sz w:val="15"/>
                <w:szCs w:val="15"/>
              </w:rPr>
              <w:t>[……] […] valuta</w:t>
            </w:r>
          </w:p>
          <w:p w14:paraId="7E92CB34" w14:textId="77777777" w:rsidR="00A23B3E" w:rsidRDefault="00A23B3E">
            <w:pPr>
              <w:spacing w:before="0" w:after="0"/>
              <w:rPr>
                <w:rFonts w:ascii="Arial" w:hAnsi="Arial" w:cs="Arial"/>
                <w:i/>
                <w:sz w:val="15"/>
                <w:szCs w:val="15"/>
              </w:rPr>
            </w:pPr>
            <w:r>
              <w:rPr>
                <w:rFonts w:ascii="Arial" w:hAnsi="Arial" w:cs="Arial"/>
                <w:sz w:val="15"/>
                <w:szCs w:val="15"/>
              </w:rPr>
              <w:br/>
              <w:t>(indirizzo web, autorità o organismo di emanazione, riferimento preciso della documentazione):</w:t>
            </w:r>
          </w:p>
          <w:p w14:paraId="608A8DB0" w14:textId="77777777" w:rsidR="00A23B3E" w:rsidRDefault="00A23B3E">
            <w:pPr>
              <w:spacing w:before="0" w:after="0"/>
            </w:pPr>
            <w:r>
              <w:rPr>
                <w:rFonts w:ascii="Arial" w:hAnsi="Arial" w:cs="Arial"/>
                <w:i/>
                <w:sz w:val="15"/>
                <w:szCs w:val="15"/>
              </w:rPr>
              <w:t xml:space="preserve"> </w:t>
            </w:r>
            <w:r>
              <w:rPr>
                <w:rFonts w:ascii="Arial" w:hAnsi="Arial" w:cs="Arial"/>
                <w:sz w:val="15"/>
                <w:szCs w:val="15"/>
              </w:rPr>
              <w:t>[……….…][…………][………..…]</w:t>
            </w:r>
          </w:p>
        </w:tc>
      </w:tr>
      <w:tr w:rsidR="00A23B3E" w14:paraId="77F2F5B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7AD6C58" w14:textId="77777777" w:rsidR="00F351F0" w:rsidRPr="008F12E6" w:rsidRDefault="00A23B3E" w:rsidP="008F12E6">
            <w:pPr>
              <w:pStyle w:val="Paragrafoelenco1"/>
              <w:numPr>
                <w:ilvl w:val="0"/>
                <w:numId w:val="4"/>
              </w:numPr>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14:paraId="732221B1" w14:textId="77777777" w:rsidR="00A23B3E" w:rsidRDefault="00A23B3E">
            <w:r>
              <w:rPr>
                <w:rFonts w:ascii="Arial" w:hAnsi="Arial" w:cs="Arial"/>
                <w:sz w:val="15"/>
                <w:szCs w:val="15"/>
              </w:rPr>
              <w:lastRenderedPageBreak/>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F736634" w14:textId="77777777" w:rsidR="00350D7E" w:rsidRDefault="00A23B3E">
            <w:pPr>
              <w:rPr>
                <w:rFonts w:ascii="Arial" w:hAnsi="Arial" w:cs="Arial"/>
                <w:sz w:val="15"/>
                <w:szCs w:val="15"/>
              </w:rPr>
            </w:pPr>
            <w:r>
              <w:rPr>
                <w:rFonts w:ascii="Arial" w:hAnsi="Arial" w:cs="Arial"/>
                <w:sz w:val="15"/>
                <w:szCs w:val="15"/>
              </w:rPr>
              <w:lastRenderedPageBreak/>
              <w:t>[……]</w:t>
            </w:r>
            <w:r>
              <w:rPr>
                <w:rFonts w:ascii="Arial" w:hAnsi="Arial" w:cs="Arial"/>
                <w:sz w:val="15"/>
                <w:szCs w:val="15"/>
              </w:rPr>
              <w:br/>
            </w:r>
            <w:r>
              <w:rPr>
                <w:rFonts w:ascii="Arial" w:hAnsi="Arial" w:cs="Arial"/>
                <w:sz w:val="15"/>
                <w:szCs w:val="15"/>
              </w:rPr>
              <w:br/>
            </w:r>
            <w:r>
              <w:rPr>
                <w:rFonts w:ascii="Arial" w:hAnsi="Arial" w:cs="Arial"/>
                <w:sz w:val="15"/>
                <w:szCs w:val="15"/>
              </w:rPr>
              <w:br/>
            </w:r>
          </w:p>
          <w:p w14:paraId="0924D01B" w14:textId="77777777" w:rsidR="00A23B3E" w:rsidRDefault="00A23B3E">
            <w:pPr>
              <w:rPr>
                <w:rFonts w:ascii="Arial" w:hAnsi="Arial" w:cs="Arial"/>
                <w:sz w:val="15"/>
                <w:szCs w:val="15"/>
              </w:rPr>
            </w:pPr>
            <w:r>
              <w:rPr>
                <w:rFonts w:ascii="Arial" w:hAnsi="Arial" w:cs="Arial"/>
                <w:sz w:val="15"/>
                <w:szCs w:val="15"/>
              </w:rPr>
              <w:lastRenderedPageBreak/>
              <w:t xml:space="preserve">(indirizzo web, autorità o organismo di emanazione, riferimento preciso della documentazione): </w:t>
            </w:r>
          </w:p>
          <w:p w14:paraId="64504EFC" w14:textId="77777777" w:rsidR="00A23B3E" w:rsidRDefault="00A23B3E">
            <w:r>
              <w:rPr>
                <w:rFonts w:ascii="Arial" w:hAnsi="Arial" w:cs="Arial"/>
                <w:sz w:val="15"/>
                <w:szCs w:val="15"/>
              </w:rPr>
              <w:t>[…………..][……….…][………..…]</w:t>
            </w:r>
          </w:p>
        </w:tc>
      </w:tr>
    </w:tbl>
    <w:p w14:paraId="3EC90AA1" w14:textId="77777777" w:rsidR="00A23B3E" w:rsidRDefault="00A23B3E">
      <w:pPr>
        <w:pStyle w:val="SectionTitle"/>
        <w:spacing w:before="0" w:after="0"/>
        <w:jc w:val="both"/>
        <w:rPr>
          <w:rFonts w:ascii="Arial" w:hAnsi="Arial" w:cs="Arial"/>
          <w:caps/>
          <w:sz w:val="15"/>
          <w:szCs w:val="15"/>
        </w:rPr>
      </w:pPr>
    </w:p>
    <w:p w14:paraId="41A98F4A" w14:textId="77777777" w:rsidR="00A23B3E" w:rsidRDefault="00A23B3E">
      <w:pPr>
        <w:pStyle w:val="Titolo1"/>
        <w:spacing w:before="0" w:after="0"/>
        <w:ind w:left="850"/>
        <w:rPr>
          <w:sz w:val="16"/>
          <w:szCs w:val="16"/>
        </w:rPr>
      </w:pPr>
    </w:p>
    <w:p w14:paraId="20EAEAB1" w14:textId="77777777" w:rsidR="00A23B3E" w:rsidRPr="003A443E" w:rsidRDefault="00A23B3E">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14:paraId="6F3A55D9" w14:textId="77777777" w:rsidR="00A23B3E" w:rsidRPr="003A443E" w:rsidRDefault="00A23B3E">
      <w:pPr>
        <w:pStyle w:val="Titolo1"/>
        <w:spacing w:before="0" w:after="0"/>
        <w:ind w:left="850"/>
        <w:rPr>
          <w:color w:val="000000"/>
          <w:sz w:val="16"/>
          <w:szCs w:val="16"/>
        </w:rPr>
      </w:pPr>
    </w:p>
    <w:p w14:paraId="2BFC65F6" w14:textId="77777777"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407DC55B"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CE05939" w14:textId="77777777" w:rsidR="00A23B3E" w:rsidRDefault="00A23B3E">
            <w:bookmarkStart w:id="1" w:name="_DV_M4301"/>
            <w:bookmarkStart w:id="2" w:name="_DV_M4300"/>
            <w:bookmarkEnd w:id="1"/>
            <w:bookmarkEnd w:id="2"/>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5CBA4CB" w14:textId="77777777" w:rsidR="00A23B3E" w:rsidRDefault="00A23B3E">
            <w:r>
              <w:rPr>
                <w:rFonts w:ascii="Arial" w:hAnsi="Arial" w:cs="Arial"/>
                <w:b/>
                <w:sz w:val="15"/>
                <w:szCs w:val="15"/>
              </w:rPr>
              <w:t>Risposta</w:t>
            </w:r>
            <w:r>
              <w:rPr>
                <w:rFonts w:ascii="Arial" w:hAnsi="Arial" w:cs="Arial"/>
                <w:b/>
                <w:i/>
                <w:sz w:val="15"/>
                <w:szCs w:val="15"/>
              </w:rPr>
              <w:t>:</w:t>
            </w:r>
          </w:p>
        </w:tc>
      </w:tr>
      <w:tr w:rsidR="00A23B3E" w14:paraId="1BC1FC2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4090415" w14:textId="77777777" w:rsidR="00A23B3E" w:rsidRDefault="00A23B3E">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 xml:space="preserve">durante il periodo di </w:t>
            </w:r>
            <w:proofErr w:type="gramStart"/>
            <w:r>
              <w:rPr>
                <w:rFonts w:ascii="Arial" w:hAnsi="Arial" w:cs="Arial"/>
                <w:sz w:val="15"/>
                <w:szCs w:val="15"/>
              </w:rPr>
              <w:t>riferimento(</w:t>
            </w:r>
            <w:proofErr w:type="gramEnd"/>
            <w:r>
              <w:rPr>
                <w:rStyle w:val="Rimandonotaapidipagina"/>
                <w:rFonts w:ascii="Arial" w:hAnsi="Arial" w:cs="Arial"/>
                <w:sz w:val="15"/>
                <w:szCs w:val="15"/>
              </w:rPr>
              <w:footnoteReference w:id="33"/>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14:paraId="58EE732B" w14:textId="77777777" w:rsidR="00A23B3E" w:rsidRDefault="00A23B3E">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EC514C8" w14:textId="77777777" w:rsidR="00A23B3E" w:rsidRDefault="00A23B3E">
            <w:pPr>
              <w:rPr>
                <w:rFonts w:ascii="Arial" w:hAnsi="Arial" w:cs="Arial"/>
                <w:sz w:val="15"/>
                <w:szCs w:val="15"/>
              </w:rPr>
            </w:pPr>
            <w:r>
              <w:rPr>
                <w:rFonts w:ascii="Arial" w:hAnsi="Arial" w:cs="Arial"/>
                <w:sz w:val="15"/>
                <w:szCs w:val="15"/>
              </w:rPr>
              <w:t>Numero di anni (periodo specificato nell'avviso o bando pertinente o nei documenti di gara): […]</w:t>
            </w:r>
            <w:r>
              <w:rPr>
                <w:rFonts w:ascii="Arial" w:hAnsi="Arial" w:cs="Arial"/>
                <w:sz w:val="15"/>
                <w:szCs w:val="15"/>
              </w:rPr>
              <w:br/>
            </w:r>
            <w:proofErr w:type="gramStart"/>
            <w:r>
              <w:rPr>
                <w:rFonts w:ascii="Arial" w:hAnsi="Arial" w:cs="Arial"/>
                <w:sz w:val="15"/>
                <w:szCs w:val="15"/>
              </w:rPr>
              <w:t>Lavori:  [</w:t>
            </w:r>
            <w:proofErr w:type="gramEnd"/>
            <w:r>
              <w:rPr>
                <w:rFonts w:ascii="Arial" w:hAnsi="Arial" w:cs="Arial"/>
                <w:sz w:val="15"/>
                <w:szCs w:val="15"/>
              </w:rPr>
              <w:t>……]</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14:paraId="79BB2687" w14:textId="77777777" w:rsidR="00A23B3E" w:rsidRDefault="00A23B3E">
            <w:r>
              <w:rPr>
                <w:rFonts w:ascii="Arial" w:hAnsi="Arial" w:cs="Arial"/>
                <w:sz w:val="15"/>
                <w:szCs w:val="15"/>
              </w:rPr>
              <w:t>[…………][………..…][……….…]</w:t>
            </w:r>
          </w:p>
        </w:tc>
      </w:tr>
      <w:tr w:rsidR="00A23B3E" w14:paraId="361476A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BF27E30" w14:textId="77777777" w:rsidR="00A23B3E" w:rsidRDefault="00A23B3E">
            <w:pPr>
              <w:ind w:left="426" w:hanging="426"/>
              <w:rPr>
                <w:rFonts w:ascii="Arial" w:hAnsi="Arial" w:cs="Arial"/>
                <w:sz w:val="14"/>
                <w:szCs w:val="14"/>
              </w:rPr>
            </w:pPr>
            <w:r>
              <w:rPr>
                <w:rFonts w:ascii="Arial" w:hAnsi="Arial" w:cs="Arial"/>
                <w:sz w:val="15"/>
                <w:szCs w:val="15"/>
              </w:rPr>
              <w:t>1</w:t>
            </w:r>
            <w:proofErr w:type="gramStart"/>
            <w:r>
              <w:rPr>
                <w:rFonts w:ascii="Arial" w:hAnsi="Arial" w:cs="Arial"/>
                <w:sz w:val="15"/>
                <w:szCs w:val="15"/>
              </w:rPr>
              <w:t xml:space="preserve">b)   </w:t>
            </w:r>
            <w:proofErr w:type="gramEnd"/>
            <w:r>
              <w:rPr>
                <w:rFonts w:ascii="Arial" w:hAnsi="Arial" w:cs="Arial"/>
                <w:sz w:val="15"/>
                <w:szCs w:val="15"/>
              </w:rPr>
              <w:t xml:space="preserve">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14:paraId="20DFEF7A" w14:textId="77777777" w:rsidR="00A23B3E" w:rsidRDefault="00A23B3E">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 xml:space="preserve">Indicare nell'elenco gli importi, le date e i destinatari, pubblici o </w:t>
            </w:r>
            <w:proofErr w:type="gramStart"/>
            <w:r>
              <w:rPr>
                <w:rFonts w:ascii="Arial" w:hAnsi="Arial" w:cs="Arial"/>
                <w:sz w:val="14"/>
                <w:szCs w:val="14"/>
              </w:rPr>
              <w:t>privati(</w:t>
            </w:r>
            <w:proofErr w:type="gramEnd"/>
            <w:r>
              <w:rPr>
                <w:rStyle w:val="Rimandonotaapidipagina"/>
                <w:rFonts w:ascii="Arial" w:hAnsi="Arial" w:cs="Arial"/>
                <w:sz w:val="14"/>
                <w:szCs w:val="14"/>
              </w:rPr>
              <w:footnoteReference w:id="3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9F2CE7F" w14:textId="77777777" w:rsidR="00A23B3E" w:rsidRDefault="00A23B3E">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14:paraId="02E8BA4D" w14:textId="77777777" w:rsidR="00A23B3E" w:rsidRDefault="00A23B3E">
            <w:pPr>
              <w:rPr>
                <w:rFonts w:ascii="Arial" w:hAnsi="Arial" w:cs="Arial"/>
                <w:sz w:val="15"/>
                <w:szCs w:val="15"/>
              </w:rPr>
            </w:pPr>
            <w:r>
              <w:rPr>
                <w:rFonts w:ascii="Arial" w:hAnsi="Arial" w:cs="Arial"/>
                <w:sz w:val="15"/>
                <w:szCs w:val="15"/>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A23B3E" w14:paraId="7EAEB5CC" w14:textId="77777777">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353FDF7C" w14:textId="77777777" w:rsidR="00A23B3E" w:rsidRDefault="00A23B3E">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6E6D64C6" w14:textId="77777777" w:rsidR="00A23B3E" w:rsidRDefault="00A23B3E">
                  <w:r>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75BFF0C5" w14:textId="77777777" w:rsidR="00A23B3E" w:rsidRDefault="00A23B3E">
                  <w:r>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5F84A4AF" w14:textId="77777777" w:rsidR="00A23B3E" w:rsidRDefault="00A23B3E">
                  <w:r>
                    <w:rPr>
                      <w:rFonts w:ascii="Arial" w:hAnsi="Arial" w:cs="Arial"/>
                      <w:sz w:val="15"/>
                      <w:szCs w:val="15"/>
                    </w:rPr>
                    <w:t>destinatari</w:t>
                  </w:r>
                </w:p>
              </w:tc>
            </w:tr>
            <w:tr w:rsidR="00A23B3E" w14:paraId="6F5B5852" w14:textId="77777777">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0F81465A" w14:textId="77777777" w:rsidR="00A23B3E" w:rsidRDefault="00A23B3E">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6D74AC41" w14:textId="77777777" w:rsidR="00A23B3E" w:rsidRDefault="00A23B3E">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30013758" w14:textId="77777777" w:rsidR="00A23B3E" w:rsidRDefault="00A23B3E">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39B4FD04" w14:textId="77777777" w:rsidR="00A23B3E" w:rsidRDefault="00A23B3E">
                  <w:pPr>
                    <w:rPr>
                      <w:rFonts w:ascii="Arial" w:hAnsi="Arial" w:cs="Arial"/>
                      <w:sz w:val="15"/>
                      <w:szCs w:val="15"/>
                    </w:rPr>
                  </w:pPr>
                </w:p>
              </w:tc>
            </w:tr>
          </w:tbl>
          <w:p w14:paraId="1E5821C6" w14:textId="77777777" w:rsidR="00A23B3E" w:rsidRDefault="00A23B3E">
            <w:pPr>
              <w:rPr>
                <w:rFonts w:ascii="Arial" w:hAnsi="Arial" w:cs="Arial"/>
                <w:sz w:val="15"/>
                <w:szCs w:val="15"/>
              </w:rPr>
            </w:pPr>
          </w:p>
        </w:tc>
      </w:tr>
      <w:tr w:rsidR="00A23B3E" w14:paraId="09080AC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17E630" w14:textId="77777777" w:rsidR="00A23B3E" w:rsidRDefault="00A23B3E">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35"/>
            </w:r>
            <w:r>
              <w:rPr>
                <w:rFonts w:ascii="Arial" w:hAnsi="Arial" w:cs="Arial"/>
                <w:sz w:val="15"/>
                <w:szCs w:val="15"/>
              </w:rPr>
              <w:t>), citando in particolare quelli responsabili del controllo della qualità:</w:t>
            </w:r>
          </w:p>
          <w:p w14:paraId="11E6A844" w14:textId="77777777" w:rsidR="00A23B3E" w:rsidRDefault="00A23B3E">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8D1F099" w14:textId="77777777" w:rsidR="00A23B3E" w:rsidRDefault="00A23B3E">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
        </w:tc>
      </w:tr>
      <w:tr w:rsidR="00A23B3E" w14:paraId="0D8E450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4915A8B" w14:textId="77777777" w:rsidR="00A23B3E" w:rsidRDefault="00A23B3E">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74B4477" w14:textId="77777777" w:rsidR="00A23B3E" w:rsidRDefault="00A23B3E">
            <w:r>
              <w:rPr>
                <w:rFonts w:ascii="Arial" w:hAnsi="Arial" w:cs="Arial"/>
                <w:sz w:val="15"/>
                <w:szCs w:val="15"/>
              </w:rPr>
              <w:t>[……….…]</w:t>
            </w:r>
          </w:p>
        </w:tc>
      </w:tr>
      <w:tr w:rsidR="00A23B3E" w14:paraId="2CA799A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5FACF13" w14:textId="77777777" w:rsidR="00A23B3E" w:rsidRDefault="00A23B3E">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1E6C1DA" w14:textId="77777777" w:rsidR="00A23B3E" w:rsidRDefault="00A23B3E">
            <w:r>
              <w:rPr>
                <w:rFonts w:ascii="Arial" w:hAnsi="Arial" w:cs="Arial"/>
                <w:sz w:val="15"/>
                <w:szCs w:val="15"/>
              </w:rPr>
              <w:t>[……….…]</w:t>
            </w:r>
          </w:p>
        </w:tc>
      </w:tr>
      <w:tr w:rsidR="00A23B3E" w14:paraId="5D5597C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4BE136D" w14:textId="77777777" w:rsidR="00A23B3E" w:rsidRDefault="00A23B3E">
            <w:pPr>
              <w:ind w:left="426" w:hanging="426"/>
              <w:rPr>
                <w:rFonts w:ascii="Arial" w:hAnsi="Arial" w:cs="Arial"/>
                <w:sz w:val="15"/>
                <w:szCs w:val="15"/>
              </w:rPr>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14:paraId="7AFC172F" w14:textId="77777777" w:rsidR="00A23B3E" w:rsidRDefault="00A23B3E">
            <w:pPr>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proofErr w:type="gramStart"/>
            <w:r>
              <w:rPr>
                <w:rFonts w:ascii="Arial" w:hAnsi="Arial" w:cs="Arial"/>
                <w:b/>
                <w:sz w:val="15"/>
                <w:szCs w:val="15"/>
              </w:rPr>
              <w:t>verifiche</w:t>
            </w:r>
            <w:r>
              <w:rPr>
                <w:rFonts w:ascii="Arial" w:hAnsi="Arial" w:cs="Arial"/>
                <w:sz w:val="15"/>
                <w:szCs w:val="15"/>
              </w:rPr>
              <w:t>(</w:t>
            </w:r>
            <w:proofErr w:type="gramEnd"/>
            <w:r>
              <w:rPr>
                <w:rStyle w:val="Rimandonotaapidipagina"/>
                <w:rFonts w:ascii="Arial" w:hAnsi="Arial" w:cs="Arial"/>
                <w:sz w:val="15"/>
                <w:szCs w:val="15"/>
              </w:rPr>
              <w:footnoteReference w:id="36"/>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4125711" w14:textId="77777777" w:rsidR="00A23B3E" w:rsidRDefault="00A23B3E">
            <w:pPr>
              <w:rPr>
                <w:rFonts w:ascii="Arial" w:hAnsi="Arial" w:cs="Arial"/>
                <w:sz w:val="15"/>
                <w:szCs w:val="15"/>
              </w:rPr>
            </w:pPr>
            <w:r>
              <w:rPr>
                <w:rFonts w:ascii="Arial" w:hAnsi="Arial" w:cs="Arial"/>
                <w:sz w:val="15"/>
                <w:szCs w:val="15"/>
              </w:rPr>
              <w:br/>
            </w:r>
            <w:r>
              <w:rPr>
                <w:rFonts w:ascii="Arial" w:hAnsi="Arial" w:cs="Arial"/>
                <w:sz w:val="15"/>
                <w:szCs w:val="15"/>
              </w:rPr>
              <w:br/>
            </w:r>
          </w:p>
          <w:p w14:paraId="3EA2FDB8" w14:textId="77777777" w:rsidR="00A23B3E" w:rsidRDefault="00A23B3E">
            <w:pPr>
              <w:rPr>
                <w:rFonts w:ascii="Arial" w:hAnsi="Arial" w:cs="Arial"/>
                <w:sz w:val="15"/>
                <w:szCs w:val="15"/>
              </w:rPr>
            </w:pPr>
            <w:r>
              <w:rPr>
                <w:rFonts w:ascii="Arial" w:hAnsi="Arial" w:cs="Arial"/>
                <w:sz w:val="15"/>
                <w:szCs w:val="15"/>
              </w:rPr>
              <w:br/>
            </w:r>
            <w:proofErr w:type="gramStart"/>
            <w:r>
              <w:rPr>
                <w:rFonts w:ascii="Arial" w:hAnsi="Arial" w:cs="Arial"/>
                <w:sz w:val="15"/>
                <w:szCs w:val="15"/>
              </w:rPr>
              <w:t>[ ]</w:t>
            </w:r>
            <w:proofErr w:type="gramEnd"/>
            <w:r>
              <w:rPr>
                <w:rFonts w:ascii="Arial" w:hAnsi="Arial" w:cs="Arial"/>
                <w:sz w:val="15"/>
                <w:szCs w:val="15"/>
              </w:rPr>
              <w:t xml:space="preserve"> Sì [ ] No</w:t>
            </w:r>
          </w:p>
          <w:p w14:paraId="0DEC4DD2" w14:textId="77777777" w:rsidR="00350D7E" w:rsidRDefault="00350D7E">
            <w:pPr>
              <w:rPr>
                <w:rFonts w:ascii="Arial" w:hAnsi="Arial" w:cs="Arial"/>
                <w:sz w:val="15"/>
                <w:szCs w:val="15"/>
              </w:rPr>
            </w:pPr>
          </w:p>
          <w:p w14:paraId="3D7219D3" w14:textId="77777777" w:rsidR="00350D7E" w:rsidRDefault="00350D7E"/>
        </w:tc>
      </w:tr>
      <w:tr w:rsidR="00A23B3E" w14:paraId="4CC021F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7ABBABA" w14:textId="77777777" w:rsidR="00A23B3E" w:rsidRDefault="00A23B3E">
            <w:pPr>
              <w:ind w:left="426" w:hanging="426"/>
              <w:rPr>
                <w:rFonts w:ascii="Arial" w:hAnsi="Arial" w:cs="Arial"/>
                <w:sz w:val="15"/>
                <w:szCs w:val="15"/>
              </w:rPr>
            </w:pPr>
            <w:r>
              <w:rPr>
                <w:rFonts w:ascii="Arial" w:hAnsi="Arial" w:cs="Arial"/>
                <w:sz w:val="15"/>
                <w:szCs w:val="15"/>
              </w:rPr>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14:paraId="522755D3" w14:textId="77777777" w:rsidR="00A23B3E" w:rsidRDefault="00A23B3E">
            <w:pPr>
              <w:rPr>
                <w:rFonts w:ascii="Arial" w:hAnsi="Arial" w:cs="Arial"/>
                <w:b/>
                <w:i/>
                <w:sz w:val="15"/>
                <w:szCs w:val="15"/>
              </w:rPr>
            </w:pPr>
            <w:r>
              <w:rPr>
                <w:rFonts w:ascii="Arial" w:hAnsi="Arial" w:cs="Arial"/>
                <w:sz w:val="15"/>
                <w:szCs w:val="15"/>
              </w:rPr>
              <w:lastRenderedPageBreak/>
              <w:t>a)       lo stesso prestatore di servizi o imprenditore,</w:t>
            </w:r>
          </w:p>
          <w:p w14:paraId="4A145AD7" w14:textId="77777777" w:rsidR="00A23B3E" w:rsidRDefault="00A23B3E">
            <w:pPr>
              <w:ind w:left="426"/>
              <w:rPr>
                <w:rFonts w:ascii="Arial" w:hAnsi="Arial" w:cs="Arial"/>
                <w:sz w:val="15"/>
                <w:szCs w:val="15"/>
              </w:rPr>
            </w:pPr>
            <w:r>
              <w:rPr>
                <w:rFonts w:ascii="Arial" w:hAnsi="Arial" w:cs="Arial"/>
                <w:b/>
                <w:i/>
                <w:sz w:val="15"/>
                <w:szCs w:val="15"/>
              </w:rPr>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14:paraId="09EDC61F" w14:textId="77777777" w:rsidR="00A23B3E" w:rsidRDefault="00A23B3E">
            <w:pPr>
              <w:ind w:left="426" w:hanging="426"/>
            </w:pPr>
            <w:r w:rsidRPr="00D64744">
              <w:rPr>
                <w:rFonts w:ascii="Arial" w:hAnsi="Arial" w:cs="Arial"/>
                <w:sz w:val="15"/>
                <w:szCs w:val="15"/>
              </w:rPr>
              <w:t>b</w:t>
            </w:r>
            <w:r w:rsidRPr="000953DC">
              <w:rPr>
                <w:rFonts w:ascii="Arial" w:hAnsi="Arial" w:cs="Arial"/>
                <w:sz w:val="15"/>
                <w:szCs w:val="15"/>
              </w:rPr>
              <w:t xml:space="preserve">)       </w:t>
            </w:r>
            <w:r w:rsidRPr="003A443E">
              <w:rPr>
                <w:rFonts w:ascii="Arial" w:hAnsi="Arial" w:cs="Arial"/>
                <w:color w:val="000000"/>
                <w:sz w:val="15"/>
                <w:szCs w:val="15"/>
              </w:rPr>
              <w:t>i componenti della struttura tecnica-operativa</w:t>
            </w:r>
            <w:r w:rsidR="00D64744" w:rsidRPr="003A443E">
              <w:rPr>
                <w:rFonts w:ascii="Arial" w:hAnsi="Arial" w:cs="Arial"/>
                <w:color w:val="000000"/>
                <w:sz w:val="15"/>
                <w:szCs w:val="15"/>
              </w:rPr>
              <w:t>/ gruppi di lavoro</w:t>
            </w:r>
            <w:r w:rsidRPr="003A443E">
              <w:rPr>
                <w:rFonts w:ascii="Arial" w:hAnsi="Arial" w:cs="Arial"/>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1D648D7" w14:textId="77777777" w:rsidR="00A23B3E" w:rsidRDefault="00A23B3E">
            <w:pPr>
              <w:rPr>
                <w:rFonts w:ascii="Arial" w:hAnsi="Arial" w:cs="Arial"/>
                <w:sz w:val="15"/>
                <w:szCs w:val="15"/>
              </w:rPr>
            </w:pPr>
            <w:r>
              <w:rPr>
                <w:rFonts w:ascii="Arial" w:hAnsi="Arial" w:cs="Arial"/>
                <w:sz w:val="15"/>
                <w:szCs w:val="15"/>
              </w:rPr>
              <w:lastRenderedPageBreak/>
              <w:br/>
            </w:r>
          </w:p>
          <w:p w14:paraId="14B50EB7" w14:textId="77777777" w:rsidR="00A23B3E" w:rsidRDefault="00A23B3E">
            <w:pPr>
              <w:rPr>
                <w:rFonts w:ascii="Arial" w:hAnsi="Arial" w:cs="Arial"/>
                <w:sz w:val="15"/>
                <w:szCs w:val="15"/>
              </w:rPr>
            </w:pPr>
            <w:r>
              <w:rPr>
                <w:rFonts w:ascii="Arial" w:hAnsi="Arial" w:cs="Arial"/>
                <w:sz w:val="15"/>
                <w:szCs w:val="15"/>
              </w:rPr>
              <w:lastRenderedPageBreak/>
              <w:br/>
              <w:t>a) [………..…]</w:t>
            </w:r>
            <w:r>
              <w:rPr>
                <w:rFonts w:ascii="Arial" w:hAnsi="Arial" w:cs="Arial"/>
                <w:sz w:val="15"/>
                <w:szCs w:val="15"/>
              </w:rPr>
              <w:br/>
            </w:r>
            <w:r>
              <w:rPr>
                <w:rFonts w:ascii="Arial" w:hAnsi="Arial" w:cs="Arial"/>
                <w:sz w:val="15"/>
                <w:szCs w:val="15"/>
              </w:rPr>
              <w:br/>
            </w:r>
          </w:p>
          <w:p w14:paraId="01023537" w14:textId="77777777" w:rsidR="00A23B3E" w:rsidRDefault="00A23B3E">
            <w:r>
              <w:rPr>
                <w:rFonts w:ascii="Arial" w:hAnsi="Arial" w:cs="Arial"/>
                <w:sz w:val="15"/>
                <w:szCs w:val="15"/>
              </w:rPr>
              <w:br/>
              <w:t>b) [………..…]</w:t>
            </w:r>
          </w:p>
        </w:tc>
      </w:tr>
      <w:tr w:rsidR="00A23B3E" w14:paraId="3BEB7F7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1E420A2" w14:textId="77777777" w:rsidR="00A23B3E" w:rsidRDefault="00A23B3E">
            <w:pPr>
              <w:ind w:left="426" w:hanging="426"/>
            </w:pPr>
            <w:r>
              <w:rPr>
                <w:rFonts w:ascii="Arial" w:hAnsi="Arial" w:cs="Arial"/>
                <w:sz w:val="15"/>
                <w:szCs w:val="15"/>
              </w:rPr>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7C49742" w14:textId="77777777" w:rsidR="00A23B3E" w:rsidRDefault="00A23B3E">
            <w:r>
              <w:rPr>
                <w:rFonts w:ascii="Arial" w:hAnsi="Arial" w:cs="Arial"/>
                <w:sz w:val="15"/>
                <w:szCs w:val="15"/>
              </w:rPr>
              <w:t>[…………..…]</w:t>
            </w:r>
          </w:p>
        </w:tc>
      </w:tr>
      <w:tr w:rsidR="00A23B3E" w14:paraId="74360D6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486DE50" w14:textId="77777777" w:rsidR="00A23B3E" w:rsidRDefault="00A23B3E">
            <w:pPr>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50B7F39" w14:textId="77777777" w:rsidR="00A23B3E" w:rsidRDefault="00A23B3E">
            <w:pPr>
              <w:spacing w:before="0" w:after="0"/>
              <w:rPr>
                <w:rFonts w:ascii="Arial" w:hAnsi="Arial" w:cs="Arial"/>
                <w:sz w:val="15"/>
                <w:szCs w:val="15"/>
              </w:rPr>
            </w:pPr>
            <w:r>
              <w:rPr>
                <w:rFonts w:ascii="Arial" w:hAnsi="Arial" w:cs="Arial"/>
                <w:sz w:val="15"/>
                <w:szCs w:val="15"/>
              </w:rPr>
              <w:t>Anno, organico medio annuo:</w:t>
            </w:r>
          </w:p>
          <w:p w14:paraId="351C9795" w14:textId="77777777" w:rsidR="00A23B3E" w:rsidRDefault="00A23B3E">
            <w:pPr>
              <w:spacing w:before="0" w:after="0"/>
              <w:rPr>
                <w:rFonts w:ascii="Arial" w:hAnsi="Arial" w:cs="Arial"/>
                <w:sz w:val="15"/>
                <w:szCs w:val="15"/>
              </w:rPr>
            </w:pPr>
            <w:r>
              <w:rPr>
                <w:rFonts w:ascii="Arial" w:hAnsi="Arial" w:cs="Arial"/>
                <w:sz w:val="15"/>
                <w:szCs w:val="15"/>
              </w:rPr>
              <w:t>[…………],[……..…],</w:t>
            </w:r>
          </w:p>
          <w:p w14:paraId="24EFFBDC" w14:textId="77777777" w:rsidR="00A23B3E" w:rsidRDefault="00A23B3E">
            <w:pPr>
              <w:spacing w:before="0" w:after="0"/>
              <w:rPr>
                <w:rFonts w:ascii="Arial" w:hAnsi="Arial" w:cs="Arial"/>
                <w:sz w:val="15"/>
                <w:szCs w:val="15"/>
              </w:rPr>
            </w:pPr>
            <w:r>
              <w:rPr>
                <w:rFonts w:ascii="Arial" w:hAnsi="Arial" w:cs="Arial"/>
                <w:sz w:val="15"/>
                <w:szCs w:val="15"/>
              </w:rPr>
              <w:t>[…………],[……..…],</w:t>
            </w:r>
          </w:p>
          <w:p w14:paraId="259DDA66" w14:textId="77777777" w:rsidR="00A23B3E" w:rsidRDefault="00A23B3E">
            <w:pPr>
              <w:spacing w:before="0" w:after="0"/>
              <w:rPr>
                <w:rFonts w:ascii="Arial" w:hAnsi="Arial" w:cs="Arial"/>
                <w:sz w:val="15"/>
                <w:szCs w:val="15"/>
              </w:rPr>
            </w:pPr>
            <w:r>
              <w:rPr>
                <w:rFonts w:ascii="Arial" w:hAnsi="Arial" w:cs="Arial"/>
                <w:sz w:val="15"/>
                <w:szCs w:val="15"/>
              </w:rPr>
              <w:t>[…………],[……..…],</w:t>
            </w:r>
          </w:p>
          <w:p w14:paraId="33D04CBA" w14:textId="77777777" w:rsidR="00A23B3E" w:rsidRDefault="00A23B3E">
            <w:pPr>
              <w:spacing w:before="0" w:after="0"/>
              <w:rPr>
                <w:rFonts w:ascii="Arial" w:hAnsi="Arial" w:cs="Arial"/>
                <w:sz w:val="15"/>
                <w:szCs w:val="15"/>
              </w:rPr>
            </w:pPr>
            <w:r>
              <w:rPr>
                <w:rFonts w:ascii="Arial" w:hAnsi="Arial" w:cs="Arial"/>
                <w:sz w:val="15"/>
                <w:szCs w:val="15"/>
              </w:rPr>
              <w:t>Anno, numero di dirigenti</w:t>
            </w:r>
          </w:p>
          <w:p w14:paraId="591C54F5" w14:textId="77777777" w:rsidR="00A23B3E" w:rsidRDefault="00A23B3E">
            <w:pPr>
              <w:spacing w:before="0" w:after="0"/>
              <w:rPr>
                <w:rFonts w:ascii="Arial" w:hAnsi="Arial" w:cs="Arial"/>
                <w:sz w:val="15"/>
                <w:szCs w:val="15"/>
              </w:rPr>
            </w:pPr>
            <w:r>
              <w:rPr>
                <w:rFonts w:ascii="Arial" w:hAnsi="Arial" w:cs="Arial"/>
                <w:sz w:val="15"/>
                <w:szCs w:val="15"/>
              </w:rPr>
              <w:t>[…………],[……..…],</w:t>
            </w:r>
          </w:p>
          <w:p w14:paraId="2EF42F98" w14:textId="77777777" w:rsidR="00A23B3E" w:rsidRDefault="00A23B3E">
            <w:pPr>
              <w:spacing w:before="0" w:after="0"/>
              <w:rPr>
                <w:rFonts w:ascii="Arial" w:hAnsi="Arial" w:cs="Arial"/>
                <w:sz w:val="15"/>
                <w:szCs w:val="15"/>
              </w:rPr>
            </w:pPr>
            <w:r>
              <w:rPr>
                <w:rFonts w:ascii="Arial" w:hAnsi="Arial" w:cs="Arial"/>
                <w:sz w:val="15"/>
                <w:szCs w:val="15"/>
              </w:rPr>
              <w:t>[…………],[……..…],</w:t>
            </w:r>
          </w:p>
          <w:p w14:paraId="68D2A5F8" w14:textId="77777777" w:rsidR="00A23B3E" w:rsidRDefault="00A23B3E">
            <w:pPr>
              <w:spacing w:before="0" w:after="0"/>
            </w:pPr>
            <w:r>
              <w:rPr>
                <w:rFonts w:ascii="Arial" w:hAnsi="Arial" w:cs="Arial"/>
                <w:sz w:val="15"/>
                <w:szCs w:val="15"/>
              </w:rPr>
              <w:t>[…………],[……..…]</w:t>
            </w:r>
          </w:p>
        </w:tc>
      </w:tr>
      <w:tr w:rsidR="00A23B3E" w14:paraId="0E100E7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8AE3C35" w14:textId="77777777" w:rsidR="00A23B3E" w:rsidRDefault="00A23B3E">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4891D9" w14:textId="77777777" w:rsidR="00A23B3E" w:rsidRDefault="00A23B3E">
            <w:r>
              <w:rPr>
                <w:rFonts w:ascii="Arial" w:hAnsi="Arial" w:cs="Arial"/>
                <w:sz w:val="15"/>
                <w:szCs w:val="15"/>
              </w:rPr>
              <w:t>[…………]</w:t>
            </w:r>
          </w:p>
        </w:tc>
      </w:tr>
      <w:tr w:rsidR="00A23B3E" w14:paraId="4E676D7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06F260" w14:textId="77777777" w:rsidR="00A23B3E" w:rsidRDefault="00A23B3E">
            <w:pPr>
              <w:ind w:left="426" w:hanging="426"/>
            </w:pPr>
            <w:r>
              <w:rPr>
                <w:rFonts w:ascii="Arial" w:hAnsi="Arial" w:cs="Arial"/>
                <w:sz w:val="15"/>
                <w:szCs w:val="15"/>
              </w:rPr>
              <w:t xml:space="preserve">10)     L'operatore economico </w:t>
            </w:r>
            <w:r>
              <w:rPr>
                <w:rFonts w:ascii="Arial" w:hAnsi="Arial" w:cs="Arial"/>
                <w:b/>
                <w:sz w:val="15"/>
                <w:szCs w:val="15"/>
              </w:rPr>
              <w:t xml:space="preserve">intende eventualmente </w:t>
            </w:r>
            <w:proofErr w:type="gramStart"/>
            <w:r>
              <w:rPr>
                <w:rFonts w:ascii="Arial" w:hAnsi="Arial" w:cs="Arial"/>
                <w:b/>
                <w:sz w:val="15"/>
                <w:szCs w:val="15"/>
              </w:rPr>
              <w:t>subappaltare</w:t>
            </w:r>
            <w:r>
              <w:rPr>
                <w:rFonts w:ascii="Arial" w:hAnsi="Arial" w:cs="Arial"/>
                <w:sz w:val="15"/>
                <w:szCs w:val="15"/>
              </w:rPr>
              <w:t>(</w:t>
            </w:r>
            <w:proofErr w:type="gramEnd"/>
            <w:r>
              <w:rPr>
                <w:rStyle w:val="Rimandonotaapidipagina"/>
                <w:rFonts w:ascii="Arial" w:hAnsi="Arial" w:cs="Arial"/>
                <w:sz w:val="15"/>
                <w:szCs w:val="15"/>
              </w:rPr>
              <w:footnoteReference w:id="37"/>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A8D00E0" w14:textId="77777777" w:rsidR="00A23B3E" w:rsidRDefault="00A23B3E">
            <w:r>
              <w:rPr>
                <w:rFonts w:ascii="Arial" w:hAnsi="Arial" w:cs="Arial"/>
                <w:sz w:val="15"/>
                <w:szCs w:val="15"/>
              </w:rPr>
              <w:t>[…………]</w:t>
            </w:r>
          </w:p>
        </w:tc>
      </w:tr>
      <w:tr w:rsidR="00A23B3E" w14:paraId="5C52085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0DF2AC5" w14:textId="77777777" w:rsidR="00A23B3E" w:rsidRDefault="00A23B3E">
            <w:pPr>
              <w:shd w:val="clear" w:color="auto" w:fill="FFFFFF"/>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14:paraId="3C78BEC7" w14:textId="77777777" w:rsidR="00A23B3E" w:rsidRDefault="00A23B3E">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14:paraId="7F3BB1D4" w14:textId="77777777" w:rsidR="00A23B3E" w:rsidRDefault="00A23B3E">
            <w:pPr>
              <w:ind w:left="426"/>
              <w:rPr>
                <w:rFonts w:ascii="Arial" w:hAnsi="Arial" w:cs="Arial"/>
                <w:sz w:val="15"/>
                <w:szCs w:val="15"/>
              </w:rPr>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14:paraId="3022148B"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67ADC29" w14:textId="77777777" w:rsidR="00A23B3E" w:rsidRDefault="00A23B3E">
            <w:pPr>
              <w:rPr>
                <w:rFonts w:ascii="Arial" w:hAnsi="Arial" w:cs="Arial"/>
                <w:sz w:val="15"/>
                <w:szCs w:val="15"/>
              </w:rPr>
            </w:pPr>
          </w:p>
          <w:p w14:paraId="525CC532" w14:textId="77777777" w:rsidR="00A23B3E" w:rsidRDefault="00A23B3E">
            <w:pPr>
              <w:rPr>
                <w:rFonts w:ascii="Arial" w:hAnsi="Arial" w:cs="Arial"/>
                <w:sz w:val="15"/>
                <w:szCs w:val="15"/>
              </w:rPr>
            </w:pPr>
          </w:p>
          <w:p w14:paraId="4C05E0C3" w14:textId="77777777" w:rsidR="00A23B3E" w:rsidRDefault="00A23B3E">
            <w:pPr>
              <w:rPr>
                <w:rFonts w:ascii="Arial" w:hAnsi="Arial" w:cs="Arial"/>
                <w:sz w:val="15"/>
                <w:szCs w:val="15"/>
              </w:rPr>
            </w:pPr>
            <w:proofErr w:type="gramStart"/>
            <w:r>
              <w:rPr>
                <w:rFonts w:ascii="Arial" w:hAnsi="Arial" w:cs="Arial"/>
                <w:sz w:val="15"/>
                <w:szCs w:val="15"/>
              </w:rPr>
              <w:t>[ ]</w:t>
            </w:r>
            <w:proofErr w:type="gramEnd"/>
            <w:r>
              <w:rPr>
                <w:rFonts w:ascii="Arial" w:hAnsi="Arial" w:cs="Arial"/>
                <w:sz w:val="15"/>
                <w:szCs w:val="15"/>
              </w:rPr>
              <w:t xml:space="preserve"> Sì [ ] No</w:t>
            </w:r>
            <w:r>
              <w:rPr>
                <w:rFonts w:ascii="Arial" w:hAnsi="Arial" w:cs="Arial"/>
                <w:sz w:val="15"/>
                <w:szCs w:val="15"/>
              </w:rPr>
              <w:br/>
            </w:r>
          </w:p>
          <w:p w14:paraId="188C6B44" w14:textId="77777777" w:rsidR="00A23B3E" w:rsidRDefault="00A23B3E">
            <w:pPr>
              <w:rPr>
                <w:rFonts w:ascii="Arial" w:hAnsi="Arial" w:cs="Arial"/>
                <w:sz w:val="15"/>
                <w:szCs w:val="15"/>
              </w:rPr>
            </w:pPr>
          </w:p>
          <w:p w14:paraId="5DFBBBAF" w14:textId="77777777" w:rsidR="00A23B3E" w:rsidRDefault="00A23B3E">
            <w:pPr>
              <w:rPr>
                <w:rFonts w:ascii="Arial" w:hAnsi="Arial" w:cs="Arial"/>
                <w:sz w:val="15"/>
                <w:szCs w:val="15"/>
              </w:rPr>
            </w:pPr>
          </w:p>
          <w:p w14:paraId="1D5C1A51" w14:textId="77777777" w:rsidR="00A23B3E" w:rsidRDefault="00A23B3E">
            <w:pPr>
              <w:rPr>
                <w:rFonts w:ascii="Arial" w:hAnsi="Arial" w:cs="Arial"/>
                <w:sz w:val="15"/>
                <w:szCs w:val="15"/>
              </w:rPr>
            </w:pPr>
            <w:proofErr w:type="gramStart"/>
            <w:r>
              <w:rPr>
                <w:rFonts w:ascii="Arial" w:hAnsi="Arial" w:cs="Arial"/>
                <w:sz w:val="15"/>
                <w:szCs w:val="15"/>
              </w:rPr>
              <w:t>[ ]</w:t>
            </w:r>
            <w:proofErr w:type="gramEnd"/>
            <w:r>
              <w:rPr>
                <w:rFonts w:ascii="Arial" w:hAnsi="Arial" w:cs="Arial"/>
                <w:sz w:val="15"/>
                <w:szCs w:val="15"/>
              </w:rPr>
              <w:t xml:space="preserve"> Sì [ ] No</w:t>
            </w:r>
            <w:r>
              <w:rPr>
                <w:rFonts w:ascii="Arial" w:hAnsi="Arial" w:cs="Arial"/>
                <w:sz w:val="15"/>
                <w:szCs w:val="15"/>
              </w:rPr>
              <w:br/>
            </w:r>
          </w:p>
          <w:p w14:paraId="716A64EC"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19AEA739" w14:textId="77777777" w:rsidR="00A23B3E" w:rsidRDefault="00A23B3E">
            <w:r>
              <w:rPr>
                <w:rFonts w:ascii="Arial" w:hAnsi="Arial" w:cs="Arial"/>
                <w:sz w:val="15"/>
                <w:szCs w:val="15"/>
              </w:rPr>
              <w:t>[……….…][……….…][…………]</w:t>
            </w:r>
          </w:p>
        </w:tc>
      </w:tr>
      <w:tr w:rsidR="00A23B3E" w14:paraId="6ABF898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2174BF2" w14:textId="77777777" w:rsidR="00A23B3E" w:rsidRDefault="00A23B3E">
            <w:pPr>
              <w:spacing w:before="0" w:after="0"/>
              <w:ind w:left="426" w:hanging="426"/>
              <w:rPr>
                <w:rFonts w:ascii="Arial" w:hAnsi="Arial" w:cs="Arial"/>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14:paraId="62C9684A" w14:textId="77777777" w:rsidR="00A23B3E" w:rsidRDefault="00A23B3E">
            <w:pPr>
              <w:spacing w:before="0" w:after="0"/>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14:paraId="63B2D5DE" w14:textId="77777777" w:rsidR="00A23B3E" w:rsidRDefault="00A23B3E">
            <w:pPr>
              <w:spacing w:before="0" w:after="0"/>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14:paraId="5EC39092" w14:textId="77777777" w:rsidR="00A23B3E" w:rsidRDefault="00A23B3E">
            <w:pPr>
              <w:spacing w:before="0" w:after="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F8E1299" w14:textId="77777777" w:rsidR="00A23B3E" w:rsidRDefault="00A23B3E">
            <w:pPr>
              <w:spacing w:before="0" w:after="0"/>
              <w:rPr>
                <w:rFonts w:ascii="Arial" w:hAnsi="Arial" w:cs="Arial"/>
                <w:sz w:val="15"/>
                <w:szCs w:val="15"/>
              </w:rPr>
            </w:pPr>
            <w:r>
              <w:rPr>
                <w:rFonts w:ascii="Arial" w:hAnsi="Arial" w:cs="Arial"/>
                <w:sz w:val="15"/>
                <w:szCs w:val="15"/>
              </w:rPr>
              <w:br/>
            </w:r>
            <w:proofErr w:type="gramStart"/>
            <w:r>
              <w:rPr>
                <w:rFonts w:ascii="Arial" w:hAnsi="Arial" w:cs="Arial"/>
                <w:sz w:val="15"/>
                <w:szCs w:val="15"/>
              </w:rPr>
              <w:t>[ ]</w:t>
            </w:r>
            <w:proofErr w:type="gramEnd"/>
            <w:r>
              <w:rPr>
                <w:rFonts w:ascii="Arial" w:hAnsi="Arial" w:cs="Arial"/>
                <w:sz w:val="15"/>
                <w:szCs w:val="15"/>
              </w:rPr>
              <w:t xml:space="preserve">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14:paraId="586C3E17" w14:textId="77777777" w:rsidR="00A23B3E" w:rsidRDefault="00A23B3E">
            <w:pPr>
              <w:spacing w:before="0" w:after="0"/>
              <w:rPr>
                <w:rFonts w:ascii="Arial" w:hAnsi="Arial" w:cs="Arial"/>
                <w:sz w:val="15"/>
                <w:szCs w:val="15"/>
              </w:rPr>
            </w:pPr>
          </w:p>
          <w:p w14:paraId="4B96CF46" w14:textId="77777777" w:rsidR="00A23B3E" w:rsidRDefault="00A23B3E">
            <w:pPr>
              <w:spacing w:before="0" w:after="0"/>
              <w:rPr>
                <w:rFonts w:ascii="Arial" w:hAnsi="Arial" w:cs="Arial"/>
                <w:sz w:val="15"/>
                <w:szCs w:val="15"/>
              </w:rPr>
            </w:pPr>
          </w:p>
          <w:p w14:paraId="739A7EE0" w14:textId="77777777" w:rsidR="00A23B3E" w:rsidRDefault="00A23B3E">
            <w:pPr>
              <w:spacing w:before="0" w:after="0"/>
              <w:rPr>
                <w:rFonts w:ascii="Arial" w:hAnsi="Arial" w:cs="Arial"/>
                <w:sz w:val="15"/>
                <w:szCs w:val="15"/>
              </w:rPr>
            </w:pPr>
            <w:r>
              <w:rPr>
                <w:rFonts w:ascii="Arial" w:hAnsi="Arial" w:cs="Arial"/>
                <w:sz w:val="15"/>
                <w:szCs w:val="15"/>
              </w:rPr>
              <w:t>[…………….…]</w:t>
            </w:r>
            <w:r>
              <w:rPr>
                <w:rFonts w:ascii="Arial" w:hAnsi="Arial" w:cs="Arial"/>
                <w:sz w:val="15"/>
                <w:szCs w:val="15"/>
              </w:rPr>
              <w:br/>
            </w:r>
          </w:p>
          <w:p w14:paraId="09025E66" w14:textId="77777777" w:rsidR="00A23B3E" w:rsidRDefault="00A23B3E">
            <w:pPr>
              <w:spacing w:before="0" w:after="0"/>
              <w:rPr>
                <w:rFonts w:ascii="Arial" w:hAnsi="Arial" w:cs="Arial"/>
                <w:sz w:val="15"/>
                <w:szCs w:val="15"/>
              </w:rPr>
            </w:pPr>
          </w:p>
          <w:p w14:paraId="3AEC2ED2" w14:textId="77777777" w:rsidR="00A23B3E" w:rsidRDefault="00A23B3E">
            <w:pPr>
              <w:spacing w:before="0" w:after="0"/>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11CCF7DF" w14:textId="77777777" w:rsidR="00A23B3E" w:rsidRDefault="00A23B3E">
            <w:pPr>
              <w:spacing w:before="0" w:after="0"/>
              <w:rPr>
                <w:rFonts w:ascii="Arial" w:hAnsi="Arial" w:cs="Arial"/>
                <w:sz w:val="15"/>
                <w:szCs w:val="15"/>
              </w:rPr>
            </w:pPr>
            <w:r>
              <w:rPr>
                <w:rFonts w:ascii="Arial" w:hAnsi="Arial" w:cs="Arial"/>
                <w:sz w:val="15"/>
                <w:szCs w:val="15"/>
              </w:rPr>
              <w:t>[………..…][………….…][………….…]</w:t>
            </w:r>
          </w:p>
          <w:p w14:paraId="7F4DE7B8" w14:textId="77777777" w:rsidR="002E43BE" w:rsidRDefault="002E43BE">
            <w:pPr>
              <w:spacing w:before="0" w:after="0"/>
            </w:pPr>
          </w:p>
        </w:tc>
      </w:tr>
      <w:tr w:rsidR="00A23B3E" w:rsidRPr="003A443E" w14:paraId="4E7A72C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10B303E" w14:textId="77777777" w:rsidR="00A23B3E" w:rsidRPr="003A443E" w:rsidRDefault="00A23B3E" w:rsidP="00350D7E">
            <w:pPr>
              <w:pStyle w:val="Paragrafoelenco1"/>
              <w:ind w:left="20"/>
              <w:jc w:val="both"/>
              <w:rPr>
                <w:rFonts w:ascii="Arial" w:hAnsi="Arial" w:cs="Arial"/>
                <w:color w:val="000000"/>
                <w:sz w:val="15"/>
                <w:szCs w:val="15"/>
              </w:rPr>
            </w:pPr>
            <w:r w:rsidRPr="003A443E">
              <w:rPr>
                <w:rFonts w:ascii="Arial" w:hAnsi="Arial" w:cs="Arial"/>
                <w:color w:val="000000"/>
                <w:sz w:val="15"/>
                <w:szCs w:val="15"/>
              </w:rPr>
              <w:t>1</w:t>
            </w:r>
            <w:r w:rsidR="00D64744" w:rsidRPr="003A443E">
              <w:rPr>
                <w:rFonts w:ascii="Arial" w:hAnsi="Arial" w:cs="Arial"/>
                <w:color w:val="000000"/>
                <w:sz w:val="15"/>
                <w:szCs w:val="15"/>
              </w:rPr>
              <w:t xml:space="preserve">3) </w:t>
            </w:r>
            <w:r w:rsidRPr="003A443E">
              <w:rPr>
                <w:rFonts w:ascii="Arial" w:hAnsi="Arial" w:cs="Arial"/>
                <w:color w:val="000000"/>
                <w:sz w:val="15"/>
                <w:szCs w:val="15"/>
              </w:rPr>
              <w:t xml:space="preserve">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14:paraId="3546A991" w14:textId="77777777" w:rsidR="00A23B3E" w:rsidRPr="003A443E" w:rsidRDefault="00A23B3E">
            <w:pPr>
              <w:rPr>
                <w:color w:val="000000"/>
              </w:rPr>
            </w:pPr>
            <w:r w:rsidRPr="003A443E">
              <w:rPr>
                <w:rFonts w:ascii="Arial" w:hAnsi="Arial" w:cs="Arial"/>
                <w:color w:val="000000"/>
                <w:sz w:val="15"/>
                <w:szCs w:val="15"/>
              </w:rPr>
              <w:lastRenderedPageBreak/>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2E400DB"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lastRenderedPageBreak/>
              <w:t>[……]</w:t>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lastRenderedPageBreak/>
              <w:br/>
              <w:t xml:space="preserve">(indirizzo web, autorità o organismo di emanazione, riferimento preciso della documentazione): </w:t>
            </w:r>
          </w:p>
          <w:p w14:paraId="3001C1F4" w14:textId="77777777" w:rsidR="00A23B3E" w:rsidRPr="003A443E" w:rsidRDefault="00A23B3E">
            <w:pPr>
              <w:rPr>
                <w:color w:val="000000"/>
              </w:rPr>
            </w:pPr>
            <w:r w:rsidRPr="003A443E">
              <w:rPr>
                <w:rFonts w:ascii="Arial" w:hAnsi="Arial" w:cs="Arial"/>
                <w:color w:val="000000"/>
                <w:sz w:val="15"/>
                <w:szCs w:val="15"/>
              </w:rPr>
              <w:t>[…………..][……….…][………..…]</w:t>
            </w:r>
          </w:p>
        </w:tc>
      </w:tr>
    </w:tbl>
    <w:p w14:paraId="4A92EF0D" w14:textId="77777777" w:rsidR="00A23B3E" w:rsidRPr="003A443E" w:rsidRDefault="00A23B3E">
      <w:pPr>
        <w:jc w:val="both"/>
        <w:rPr>
          <w:rFonts w:ascii="Arial" w:hAnsi="Arial" w:cs="Arial"/>
          <w:color w:val="000000"/>
          <w:sz w:val="15"/>
          <w:szCs w:val="15"/>
        </w:rPr>
      </w:pPr>
    </w:p>
    <w:p w14:paraId="01E991A1" w14:textId="77777777" w:rsidR="00A23B3E" w:rsidRPr="003A443E"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di garanzia della qualità e norme di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14:paraId="78848109" w14:textId="77777777" w:rsidR="00A23B3E"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1BD880E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E573547" w14:textId="77777777" w:rsidR="00A23B3E" w:rsidRDefault="00A23B3E">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2A3AAB4" w14:textId="77777777" w:rsidR="00A23B3E" w:rsidRDefault="00A23B3E">
            <w:r>
              <w:rPr>
                <w:rFonts w:ascii="Arial" w:hAnsi="Arial" w:cs="Arial"/>
                <w:b/>
                <w:w w:val="0"/>
                <w:sz w:val="15"/>
                <w:szCs w:val="15"/>
              </w:rPr>
              <w:t>Risposta:</w:t>
            </w:r>
          </w:p>
        </w:tc>
      </w:tr>
      <w:tr w:rsidR="00A23B3E" w14:paraId="1DE9212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BD6CD27" w14:textId="77777777"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14:paraId="5A892ED4" w14:textId="77777777"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14:paraId="5BD656CD"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8CCE3DE" w14:textId="77777777" w:rsidR="00A23B3E" w:rsidRDefault="00A23B3E">
            <w:pPr>
              <w:rPr>
                <w:rFonts w:ascii="Arial" w:hAnsi="Arial" w:cs="Arial"/>
                <w:sz w:val="15"/>
                <w:szCs w:val="15"/>
              </w:rPr>
            </w:pPr>
            <w:proofErr w:type="gramStart"/>
            <w:r>
              <w:rPr>
                <w:rFonts w:ascii="Arial" w:hAnsi="Arial" w:cs="Arial"/>
                <w:w w:val="0"/>
                <w:sz w:val="15"/>
                <w:szCs w:val="15"/>
              </w:rPr>
              <w:t>[ ]</w:t>
            </w:r>
            <w:proofErr w:type="gramEnd"/>
            <w:r>
              <w:rPr>
                <w:rFonts w:ascii="Arial" w:hAnsi="Arial" w:cs="Arial"/>
                <w:w w:val="0"/>
                <w:sz w:val="15"/>
                <w:szCs w:val="15"/>
              </w:rPr>
              <w:t xml:space="preserve">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proofErr w:type="gramStart"/>
            <w:r>
              <w:rPr>
                <w:rFonts w:ascii="Arial" w:hAnsi="Arial" w:cs="Arial"/>
                <w:w w:val="0"/>
                <w:sz w:val="15"/>
                <w:szCs w:val="15"/>
              </w:rPr>
              <w:t>…….</w:t>
            </w:r>
            <w:proofErr w:type="gramEnd"/>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14:paraId="774E9CFA" w14:textId="77777777" w:rsidR="00A23B3E" w:rsidRDefault="00A23B3E">
            <w:r>
              <w:rPr>
                <w:rFonts w:ascii="Arial" w:hAnsi="Arial" w:cs="Arial"/>
                <w:sz w:val="15"/>
                <w:szCs w:val="15"/>
              </w:rPr>
              <w:t>[……..…][…………][…………]</w:t>
            </w:r>
          </w:p>
        </w:tc>
      </w:tr>
      <w:tr w:rsidR="00A23B3E" w14:paraId="78367FA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3A9923D" w14:textId="77777777"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14:paraId="6B5BE30F" w14:textId="77777777"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14:paraId="3F22996E"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D64E8DA" w14:textId="77777777" w:rsidR="00A23B3E" w:rsidRDefault="00A23B3E">
            <w:pPr>
              <w:rPr>
                <w:rFonts w:ascii="Arial" w:hAnsi="Arial" w:cs="Arial"/>
                <w:sz w:val="15"/>
                <w:szCs w:val="15"/>
              </w:rPr>
            </w:pPr>
            <w:proofErr w:type="gramStart"/>
            <w:r>
              <w:rPr>
                <w:rFonts w:ascii="Arial" w:hAnsi="Arial" w:cs="Arial"/>
                <w:w w:val="0"/>
                <w:sz w:val="15"/>
                <w:szCs w:val="15"/>
              </w:rPr>
              <w:t>[ ]</w:t>
            </w:r>
            <w:proofErr w:type="gramEnd"/>
            <w:r>
              <w:rPr>
                <w:rFonts w:ascii="Arial" w:hAnsi="Arial" w:cs="Arial"/>
                <w:w w:val="0"/>
                <w:sz w:val="15"/>
                <w:szCs w:val="15"/>
              </w:rPr>
              <w:t xml:space="preserve">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14:paraId="1345CF83" w14:textId="77777777" w:rsidR="00A23B3E" w:rsidRDefault="00A23B3E">
            <w:r>
              <w:rPr>
                <w:rFonts w:ascii="Arial" w:hAnsi="Arial" w:cs="Arial"/>
                <w:sz w:val="15"/>
                <w:szCs w:val="15"/>
              </w:rPr>
              <w:t xml:space="preserve"> […………][……..…][……..…]</w:t>
            </w:r>
          </w:p>
        </w:tc>
      </w:tr>
    </w:tbl>
    <w:p w14:paraId="5DCCD455" w14:textId="77777777" w:rsidR="00A23B3E" w:rsidRDefault="00A23B3E">
      <w:pPr>
        <w:rPr>
          <w:rFonts w:ascii="Arial" w:hAnsi="Arial" w:cs="Arial"/>
          <w:sz w:val="15"/>
          <w:szCs w:val="15"/>
        </w:rPr>
      </w:pPr>
    </w:p>
    <w:p w14:paraId="15FA9B9F" w14:textId="77777777" w:rsidR="00A23B3E" w:rsidRPr="00D92A41" w:rsidRDefault="00A23B3E" w:rsidP="00D92A41">
      <w:pPr>
        <w:pageBreakBefore/>
        <w:spacing w:before="0"/>
        <w:jc w:val="center"/>
        <w:rPr>
          <w:rFonts w:ascii="Arial" w:hAnsi="Arial" w:cs="Arial"/>
          <w:w w:val="0"/>
          <w:sz w:val="15"/>
          <w:szCs w:val="15"/>
        </w:rPr>
      </w:pPr>
      <w:r w:rsidRPr="00D92A41">
        <w:rPr>
          <w:b/>
          <w:sz w:val="19"/>
          <w:szCs w:val="19"/>
        </w:rPr>
        <w:lastRenderedPageBreak/>
        <w:t xml:space="preserve">Parte V: Riduzione del numero di candidati </w:t>
      </w:r>
      <w:r w:rsidRPr="003A443E">
        <w:rPr>
          <w:b/>
          <w:color w:val="000000"/>
          <w:sz w:val="19"/>
          <w:szCs w:val="19"/>
        </w:rPr>
        <w:t>qualificati</w:t>
      </w:r>
      <w:r w:rsidRPr="003A443E">
        <w:rPr>
          <w:color w:val="000000"/>
          <w:sz w:val="19"/>
          <w:szCs w:val="19"/>
        </w:rPr>
        <w:t xml:space="preserve"> </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14:paraId="4A30D4F7" w14:textId="77777777"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4E66D608" w14:textId="77777777"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14:paraId="5A2DC3A0" w14:textId="77777777" w:rsidR="00A23B3E" w:rsidRDefault="00A23B3E">
      <w:pPr>
        <w:rPr>
          <w:rFonts w:ascii="Arial" w:hAnsi="Arial" w:cs="Arial"/>
          <w:b/>
          <w:w w:val="0"/>
          <w:sz w:val="15"/>
          <w:szCs w:val="15"/>
        </w:rPr>
      </w:pPr>
      <w:r>
        <w:rPr>
          <w:rFonts w:ascii="Arial" w:hAnsi="Arial" w:cs="Arial"/>
          <w:b/>
          <w:w w:val="0"/>
          <w:sz w:val="15"/>
          <w:szCs w:val="15"/>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A23B3E" w14:paraId="3592A612"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8B6BF59" w14:textId="77777777" w:rsidR="00A23B3E" w:rsidRDefault="00A23B3E">
            <w:r>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05D7743B" w14:textId="77777777" w:rsidR="00A23B3E" w:rsidRDefault="00A23B3E">
            <w:r>
              <w:rPr>
                <w:rFonts w:ascii="Arial" w:hAnsi="Arial" w:cs="Arial"/>
                <w:b/>
                <w:w w:val="0"/>
                <w:sz w:val="15"/>
                <w:szCs w:val="15"/>
              </w:rPr>
              <w:t>Risposta:</w:t>
            </w:r>
          </w:p>
        </w:tc>
      </w:tr>
      <w:tr w:rsidR="00A23B3E" w14:paraId="2F38B898"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5F9C193" w14:textId="77777777" w:rsidR="00A23B3E" w:rsidRDefault="00A23B3E">
            <w:pPr>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candidati, come di seguito </w:t>
            </w:r>
            <w:proofErr w:type="gramStart"/>
            <w:r>
              <w:rPr>
                <w:rFonts w:ascii="Arial" w:hAnsi="Arial" w:cs="Arial"/>
                <w:w w:val="0"/>
                <w:sz w:val="15"/>
                <w:szCs w:val="15"/>
              </w:rPr>
              <w:t>indicato :</w:t>
            </w:r>
            <w:proofErr w:type="gramEnd"/>
          </w:p>
          <w:p w14:paraId="698417B7" w14:textId="77777777" w:rsidR="00A23B3E" w:rsidRDefault="00A23B3E">
            <w:pPr>
              <w:rPr>
                <w:rFonts w:ascii="Arial" w:hAnsi="Arial" w:cs="Arial"/>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14:paraId="0B8EB63A" w14:textId="77777777" w:rsidR="00A23B3E" w:rsidRDefault="00A23B3E">
            <w:r>
              <w:rPr>
                <w:rFonts w:ascii="Arial" w:hAnsi="Arial" w:cs="Arial"/>
                <w:sz w:val="15"/>
                <w:szCs w:val="15"/>
              </w:rPr>
              <w:t>Se alcuni di tali certificati o altre forme di prove documentali sono disponibili elettronicamente (</w:t>
            </w:r>
            <w:r>
              <w:rPr>
                <w:rStyle w:val="Rimandonotaapidipagina"/>
                <w:rFonts w:ascii="Arial" w:hAnsi="Arial" w:cs="Arial"/>
                <w:sz w:val="15"/>
                <w:szCs w:val="15"/>
              </w:rPr>
              <w:footnoteReference w:id="38"/>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7CF19460" w14:textId="77777777" w:rsidR="00A23B3E" w:rsidRDefault="00A23B3E">
            <w:pPr>
              <w:rPr>
                <w:rFonts w:ascii="Arial" w:hAnsi="Arial" w:cs="Arial"/>
                <w:sz w:val="15"/>
                <w:szCs w:val="15"/>
              </w:rPr>
            </w:pPr>
            <w:r>
              <w:rPr>
                <w:rFonts w:ascii="Arial" w:hAnsi="Arial" w:cs="Arial"/>
                <w:sz w:val="15"/>
                <w:szCs w:val="15"/>
              </w:rPr>
              <w:t>[………</w:t>
            </w:r>
            <w:proofErr w:type="gramStart"/>
            <w:r>
              <w:rPr>
                <w:rFonts w:ascii="Arial" w:hAnsi="Arial" w:cs="Arial"/>
                <w:sz w:val="15"/>
                <w:szCs w:val="15"/>
              </w:rPr>
              <w:t>…….</w:t>
            </w:r>
            <w:proofErr w:type="gramEnd"/>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Rimandonotaapidipagina"/>
                <w:rFonts w:ascii="Arial" w:hAnsi="Arial" w:cs="Arial"/>
                <w:sz w:val="15"/>
                <w:szCs w:val="15"/>
              </w:rPr>
              <w:footnoteReference w:id="39"/>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14:paraId="5AD627C0"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64BFDAC6" w14:textId="77777777" w:rsidR="00A23B3E" w:rsidRDefault="00A23B3E">
            <w:r>
              <w:rPr>
                <w:rFonts w:ascii="Arial" w:hAnsi="Arial" w:cs="Arial"/>
                <w:sz w:val="15"/>
                <w:szCs w:val="15"/>
              </w:rPr>
              <w:t>[………..…][……………][……………](</w:t>
            </w:r>
            <w:r>
              <w:rPr>
                <w:rStyle w:val="Rimandonotaapidipagina"/>
                <w:rFonts w:ascii="Arial" w:hAnsi="Arial" w:cs="Arial"/>
                <w:sz w:val="15"/>
                <w:szCs w:val="15"/>
              </w:rPr>
              <w:footnoteReference w:id="40"/>
            </w:r>
            <w:r>
              <w:rPr>
                <w:rFonts w:ascii="Arial" w:hAnsi="Arial" w:cs="Arial"/>
                <w:sz w:val="15"/>
                <w:szCs w:val="15"/>
              </w:rPr>
              <w:t>)</w:t>
            </w:r>
          </w:p>
        </w:tc>
      </w:tr>
    </w:tbl>
    <w:p w14:paraId="2E0E70D1" w14:textId="77777777" w:rsidR="00A23B3E" w:rsidRDefault="00A23B3E">
      <w:pPr>
        <w:pStyle w:val="ChapterTitle"/>
        <w:jc w:val="both"/>
        <w:rPr>
          <w:rFonts w:ascii="Arial" w:hAnsi="Arial" w:cs="Arial"/>
          <w:sz w:val="15"/>
          <w:szCs w:val="15"/>
        </w:rPr>
      </w:pPr>
    </w:p>
    <w:p w14:paraId="7B0AD458" w14:textId="77777777" w:rsidR="00A23B3E" w:rsidRDefault="00A23B3E" w:rsidP="00BF74E1">
      <w:pPr>
        <w:pStyle w:val="ChapterTitle"/>
        <w:rPr>
          <w:rFonts w:ascii="Arial" w:hAnsi="Arial" w:cs="Arial"/>
          <w:i/>
          <w:sz w:val="15"/>
          <w:szCs w:val="15"/>
        </w:rPr>
      </w:pPr>
      <w:r>
        <w:rPr>
          <w:sz w:val="19"/>
          <w:szCs w:val="19"/>
        </w:rPr>
        <w:t>Parte VI: Dichiarazioni finali</w:t>
      </w:r>
    </w:p>
    <w:p w14:paraId="69812CAD" w14:textId="77777777"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14:paraId="1B9BDAAB" w14:textId="77777777"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w:t>
      </w:r>
      <w:proofErr w:type="gramStart"/>
      <w:r w:rsidRPr="003A443E">
        <w:rPr>
          <w:rFonts w:ascii="Arial" w:hAnsi="Arial" w:cs="Arial"/>
          <w:i/>
          <w:color w:val="000000"/>
          <w:sz w:val="15"/>
          <w:szCs w:val="15"/>
        </w:rPr>
        <w:t>articoli  40</w:t>
      </w:r>
      <w:proofErr w:type="gramEnd"/>
      <w:r w:rsidRPr="003A443E">
        <w:rPr>
          <w:rFonts w:ascii="Arial" w:hAnsi="Arial" w:cs="Arial"/>
          <w:i/>
          <w:color w:val="000000"/>
          <w:sz w:val="15"/>
          <w:szCs w:val="15"/>
        </w:rPr>
        <w:t xml:space="preserve">,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14:paraId="4520823A" w14:textId="77777777"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41"/>
      </w:r>
      <w:r w:rsidRPr="000953DC">
        <w:rPr>
          <w:rFonts w:ascii="Arial" w:hAnsi="Arial" w:cs="Arial"/>
          <w:sz w:val="15"/>
          <w:szCs w:val="15"/>
        </w:rPr>
        <w:t>)</w:t>
      </w:r>
      <w:r w:rsidRPr="000953DC">
        <w:rPr>
          <w:rFonts w:ascii="Arial" w:hAnsi="Arial" w:cs="Arial"/>
          <w:i/>
          <w:sz w:val="15"/>
          <w:szCs w:val="15"/>
        </w:rPr>
        <w:t>, oppure</w:t>
      </w:r>
    </w:p>
    <w:p w14:paraId="0B30B614" w14:textId="77777777"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2"/>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14:paraId="66C5C9EC" w14:textId="77777777" w:rsidR="00A23B3E" w:rsidRDefault="00A23B3E" w:rsidP="003E60D1">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14:paraId="4CE04677" w14:textId="77777777" w:rsidR="00A23B3E" w:rsidRDefault="00A23B3E">
      <w:pPr>
        <w:rPr>
          <w:rFonts w:ascii="Arial" w:hAnsi="Arial" w:cs="Arial"/>
          <w:i/>
          <w:sz w:val="15"/>
          <w:szCs w:val="15"/>
        </w:rPr>
      </w:pPr>
      <w:r>
        <w:rPr>
          <w:rFonts w:ascii="Arial" w:hAnsi="Arial" w:cs="Arial"/>
          <w:i/>
          <w:sz w:val="15"/>
          <w:szCs w:val="15"/>
        </w:rPr>
        <w:t xml:space="preserve"> </w:t>
      </w:r>
    </w:p>
    <w:p w14:paraId="52FC1401" w14:textId="77777777" w:rsidR="00A23B3E" w:rsidRPr="00BF74E1" w:rsidRDefault="00A23B3E">
      <w:pPr>
        <w:rPr>
          <w:rFonts w:ascii="Arial" w:hAnsi="Arial" w:cs="Arial"/>
          <w:i/>
          <w:sz w:val="14"/>
          <w:szCs w:val="14"/>
        </w:rPr>
      </w:pPr>
    </w:p>
    <w:p w14:paraId="2B983CDC" w14:textId="77777777" w:rsidR="00A23B3E" w:rsidRPr="00BF74E1" w:rsidRDefault="00A23B3E">
      <w:pPr>
        <w:rPr>
          <w:rFonts w:ascii="Arial" w:hAnsi="Arial" w:cs="Arial"/>
          <w:sz w:val="14"/>
          <w:szCs w:val="14"/>
        </w:rPr>
      </w:pPr>
      <w:r w:rsidRPr="00BF74E1">
        <w:rPr>
          <w:rFonts w:ascii="Arial" w:hAnsi="Arial" w:cs="Arial"/>
          <w:sz w:val="14"/>
          <w:szCs w:val="14"/>
        </w:rPr>
        <w:t>Data, luogo e, se richiesto o necessario, firma/firme: […………</w:t>
      </w:r>
      <w:proofErr w:type="gramStart"/>
      <w:r w:rsidRPr="00BF74E1">
        <w:rPr>
          <w:rFonts w:ascii="Arial" w:hAnsi="Arial" w:cs="Arial"/>
          <w:sz w:val="14"/>
          <w:szCs w:val="14"/>
        </w:rPr>
        <w:t>…….</w:t>
      </w:r>
      <w:proofErr w:type="gramEnd"/>
      <w:r w:rsidRPr="00BF74E1">
        <w:rPr>
          <w:rFonts w:ascii="Arial" w:hAnsi="Arial" w:cs="Arial"/>
          <w:sz w:val="14"/>
          <w:szCs w:val="14"/>
        </w:rPr>
        <w:t>……]</w:t>
      </w:r>
    </w:p>
    <w:p w14:paraId="0A639D3D" w14:textId="77777777" w:rsidR="00A23B3E" w:rsidRDefault="00A23B3E">
      <w:pPr>
        <w:pStyle w:val="Titrearticle"/>
        <w:jc w:val="both"/>
        <w:rPr>
          <w:rFonts w:ascii="Arial" w:hAnsi="Arial" w:cs="Arial"/>
          <w:sz w:val="15"/>
          <w:szCs w:val="15"/>
        </w:rPr>
      </w:pPr>
    </w:p>
    <w:p w14:paraId="2A93F46B" w14:textId="77777777" w:rsidR="000A7B33" w:rsidRDefault="000A7B33">
      <w:bookmarkStart w:id="3" w:name="_DV_C939"/>
      <w:bookmarkEnd w:id="3"/>
    </w:p>
    <w:sectPr w:rsidR="000A7B33" w:rsidSect="005309A4">
      <w:footerReference w:type="default" r:id="rId20"/>
      <w:pgSz w:w="12240" w:h="15840"/>
      <w:pgMar w:top="1440"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2F5852" w14:textId="77777777" w:rsidR="000E3864" w:rsidRDefault="000E3864">
      <w:pPr>
        <w:spacing w:before="0" w:after="0"/>
      </w:pPr>
      <w:r>
        <w:separator/>
      </w:r>
    </w:p>
  </w:endnote>
  <w:endnote w:type="continuationSeparator" w:id="0">
    <w:p w14:paraId="1FCDCA79" w14:textId="77777777" w:rsidR="000E3864" w:rsidRDefault="000E386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font274">
    <w:panose1 w:val="020B0604020202020204"/>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1"/>
    <w:family w:val="roman"/>
    <w:pitch w:val="variable"/>
    <w:sig w:usb0="0000A003" w:usb1="00000000" w:usb2="00000000" w:usb3="00000000" w:csb0="00000001" w:csb1="00000000"/>
  </w:font>
  <w:font w:name="DejaVuSerifCondensed">
    <w:altName w:val="Calibri"/>
    <w:panose1 w:val="020B0604020202020204"/>
    <w:charset w:val="00"/>
    <w:family w:val="auto"/>
    <w:notTrueType/>
    <w:pitch w:val="default"/>
    <w:sig w:usb0="00000003" w:usb1="00000000" w:usb2="00000000" w:usb3="00000000" w:csb0="00000001"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FB53D" w14:textId="77777777" w:rsidR="00371E51" w:rsidRPr="00D509A5" w:rsidRDefault="00371E51"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D53855">
      <w:rPr>
        <w:rFonts w:ascii="Calibri" w:hAnsi="Calibri"/>
        <w:noProof/>
        <w:sz w:val="20"/>
        <w:szCs w:val="20"/>
      </w:rPr>
      <w:t>1</w:t>
    </w:r>
    <w:r w:rsidRPr="00D509A5">
      <w:rPr>
        <w:rFonts w:ascii="Calibri" w:hAnsi="Calibri"/>
        <w:sz w:val="20"/>
        <w:szCs w:val="20"/>
      </w:rPr>
      <w:fldChar w:fldCharType="end"/>
    </w:r>
  </w:p>
  <w:p w14:paraId="05F8BC9B" w14:textId="77777777" w:rsidR="00371E51" w:rsidRDefault="00371E5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8E61DB" w14:textId="77777777" w:rsidR="000E3864" w:rsidRDefault="000E3864">
      <w:pPr>
        <w:spacing w:before="0" w:after="0"/>
      </w:pPr>
      <w:r>
        <w:separator/>
      </w:r>
    </w:p>
  </w:footnote>
  <w:footnote w:type="continuationSeparator" w:id="0">
    <w:p w14:paraId="49521E37" w14:textId="77777777" w:rsidR="000E3864" w:rsidRDefault="000E3864">
      <w:pPr>
        <w:spacing w:before="0" w:after="0"/>
      </w:pPr>
      <w:r>
        <w:continuationSeparator/>
      </w:r>
    </w:p>
  </w:footnote>
  <w:footnote w:id="1">
    <w:p w14:paraId="4CB6F01C" w14:textId="77777777" w:rsidR="00371E51" w:rsidRPr="001F35A9" w:rsidRDefault="00371E51" w:rsidP="005309A4">
      <w:pPr>
        <w:tabs>
          <w:tab w:val="left" w:pos="284"/>
        </w:tabs>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14:paraId="212651E4" w14:textId="77777777" w:rsidR="00371E51" w:rsidRPr="001F35A9" w:rsidRDefault="00371E51" w:rsidP="005309A4">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 xml:space="preserve">avviso di </w:t>
      </w:r>
      <w:proofErr w:type="spellStart"/>
      <w:r w:rsidRPr="001F35A9">
        <w:rPr>
          <w:rFonts w:ascii="Arial" w:hAnsi="Arial" w:cs="Arial"/>
          <w:b/>
          <w:sz w:val="12"/>
          <w:szCs w:val="12"/>
        </w:rPr>
        <w:t>preinformazione</w:t>
      </w:r>
      <w:proofErr w:type="spellEnd"/>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14:paraId="56206AFF" w14:textId="77777777" w:rsidR="00371E51" w:rsidRPr="001F35A9" w:rsidRDefault="00371E51"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14:paraId="34B5AA4E" w14:textId="77777777" w:rsidR="00371E51" w:rsidRPr="001F35A9" w:rsidRDefault="00371E51"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5">
    <w:p w14:paraId="38533ADE" w14:textId="77777777" w:rsidR="00371E51" w:rsidRPr="001F35A9" w:rsidRDefault="00371E51"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6">
    <w:p w14:paraId="6C0629E4" w14:textId="77777777" w:rsidR="00371E51" w:rsidRPr="001F35A9" w:rsidRDefault="00371E51"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14:paraId="43820876" w14:textId="77777777" w:rsidR="00371E51" w:rsidRPr="001F35A9" w:rsidRDefault="00371E51"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6E8B81CA" w14:textId="77777777" w:rsidR="00371E51" w:rsidRPr="001F35A9" w:rsidRDefault="00371E51"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14:paraId="78FF03F0" w14:textId="77777777" w:rsidR="00371E51" w:rsidRPr="001F35A9" w:rsidRDefault="00371E51"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14:paraId="6A46FB35" w14:textId="77777777" w:rsidR="00371E51" w:rsidRPr="001F35A9" w:rsidRDefault="00371E51"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14:paraId="4020052F" w14:textId="77777777" w:rsidR="00371E51" w:rsidRPr="001F35A9" w:rsidRDefault="00371E51"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9">
    <w:p w14:paraId="2773A941" w14:textId="77777777" w:rsidR="00371E51" w:rsidRPr="001F35A9" w:rsidRDefault="00371E51"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14:paraId="1B30D98A" w14:textId="77777777" w:rsidR="00371E51" w:rsidRPr="001F35A9" w:rsidRDefault="00371E51"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14:paraId="3C163C14" w14:textId="77777777" w:rsidR="00371E51" w:rsidRPr="001F35A9" w:rsidRDefault="00371E51"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14:paraId="3C0BA6E7" w14:textId="77777777" w:rsidR="00371E51" w:rsidRPr="003E60D1" w:rsidRDefault="00371E51"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14:paraId="260ECB61" w14:textId="77777777" w:rsidR="00371E51" w:rsidRPr="003E60D1" w:rsidRDefault="00371E51"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14:paraId="209D0B74" w14:textId="77777777" w:rsidR="00371E51" w:rsidRPr="003E60D1" w:rsidRDefault="00371E51"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14:paraId="43CD11FE" w14:textId="77777777" w:rsidR="00371E51" w:rsidRPr="003E60D1" w:rsidRDefault="00371E51"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14:paraId="2D382799" w14:textId="77777777" w:rsidR="00371E51" w:rsidRPr="003E60D1" w:rsidRDefault="00371E51"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7">
    <w:p w14:paraId="5E53E8C1" w14:textId="77777777" w:rsidR="00371E51" w:rsidRPr="003E60D1" w:rsidRDefault="00371E51"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8">
    <w:p w14:paraId="54151B97" w14:textId="77777777" w:rsidR="00371E51" w:rsidRPr="003E60D1" w:rsidRDefault="00371E51"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14:paraId="48D043C6" w14:textId="77777777" w:rsidR="00371E51" w:rsidRPr="003E60D1" w:rsidRDefault="00371E51"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14:paraId="78C4ED8D" w14:textId="77777777" w:rsidR="00371E51" w:rsidRPr="003E60D1" w:rsidRDefault="00371E51"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14:paraId="35DA2645" w14:textId="77777777" w:rsidR="00371E51" w:rsidRPr="003E60D1" w:rsidRDefault="00371E51"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2">
    <w:p w14:paraId="0CFAFC36" w14:textId="77777777" w:rsidR="00371E51" w:rsidRPr="003E60D1" w:rsidRDefault="00371E51"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14:paraId="13AA609D" w14:textId="77777777" w:rsidR="00371E51" w:rsidRPr="003E60D1" w:rsidRDefault="00371E51"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14:paraId="0A4914F8" w14:textId="77777777" w:rsidR="00371E51" w:rsidRPr="003E60D1" w:rsidRDefault="00371E51"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14:paraId="30B62ED5" w14:textId="77777777" w:rsidR="00371E51" w:rsidRPr="003E60D1" w:rsidRDefault="00371E51"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14:paraId="582F78D2" w14:textId="77777777" w:rsidR="00371E51" w:rsidRPr="00BF74E1" w:rsidRDefault="00371E51"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14:paraId="303AE928" w14:textId="77777777" w:rsidR="00371E51" w:rsidRPr="00F351F0" w:rsidRDefault="00371E51"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14:paraId="5F0F6757" w14:textId="77777777" w:rsidR="00371E51" w:rsidRPr="003E60D1" w:rsidRDefault="00371E51"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14:paraId="6CFC5D34" w14:textId="77777777" w:rsidR="00371E51" w:rsidRPr="003E60D1" w:rsidRDefault="00371E51"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14:paraId="2890839C" w14:textId="77777777" w:rsidR="00371E51" w:rsidRPr="003E60D1" w:rsidRDefault="00371E51"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14:paraId="4B15CAEB" w14:textId="77777777" w:rsidR="00371E51" w:rsidRPr="003E60D1" w:rsidRDefault="00371E51"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14:paraId="1E166BA5" w14:textId="77777777" w:rsidR="00371E51" w:rsidRPr="003E60D1" w:rsidRDefault="00371E51"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3">
    <w:p w14:paraId="5D2C5D59" w14:textId="77777777" w:rsidR="00371E51" w:rsidRPr="003E60D1" w:rsidRDefault="00371E51"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14:paraId="0A061952" w14:textId="77777777" w:rsidR="00371E51" w:rsidRPr="003E60D1" w:rsidRDefault="00371E51"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14:paraId="2706072D" w14:textId="77777777" w:rsidR="00371E51" w:rsidRPr="003E60D1" w:rsidRDefault="00371E51"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14:paraId="2D4E1F84" w14:textId="77777777" w:rsidR="00371E51" w:rsidRPr="003E60D1" w:rsidRDefault="00371E51"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14:paraId="291BE073" w14:textId="77777777" w:rsidR="00371E51" w:rsidRPr="003E60D1" w:rsidRDefault="00371E51"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8">
    <w:p w14:paraId="2D7E58EC" w14:textId="77777777" w:rsidR="00371E51" w:rsidRPr="003E60D1" w:rsidRDefault="00371E51"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14:paraId="6326119A" w14:textId="77777777" w:rsidR="00371E51" w:rsidRPr="003E60D1" w:rsidRDefault="00371E51"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14:paraId="467E1FCE" w14:textId="77777777" w:rsidR="00371E51" w:rsidRPr="003E60D1" w:rsidRDefault="00371E51"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14:paraId="6F96FA06" w14:textId="77777777" w:rsidR="00371E51" w:rsidRPr="003E60D1" w:rsidRDefault="00371E51"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14:paraId="0E02B05E" w14:textId="77777777" w:rsidR="00371E51" w:rsidRPr="003E60D1" w:rsidRDefault="00371E51"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A7B33"/>
    <w:rsid w:val="00023AC1"/>
    <w:rsid w:val="0005656A"/>
    <w:rsid w:val="000576F3"/>
    <w:rsid w:val="00063615"/>
    <w:rsid w:val="00076DCA"/>
    <w:rsid w:val="000953DC"/>
    <w:rsid w:val="000A7B33"/>
    <w:rsid w:val="000B5314"/>
    <w:rsid w:val="000D2DC2"/>
    <w:rsid w:val="000E3864"/>
    <w:rsid w:val="000E5FBC"/>
    <w:rsid w:val="000E7460"/>
    <w:rsid w:val="000F588A"/>
    <w:rsid w:val="00121BF6"/>
    <w:rsid w:val="00127CA3"/>
    <w:rsid w:val="001752F0"/>
    <w:rsid w:val="001A5B90"/>
    <w:rsid w:val="001D3A2B"/>
    <w:rsid w:val="001D56C2"/>
    <w:rsid w:val="001F35A9"/>
    <w:rsid w:val="00254A1F"/>
    <w:rsid w:val="00270DA2"/>
    <w:rsid w:val="00290D02"/>
    <w:rsid w:val="002A0518"/>
    <w:rsid w:val="002A21BC"/>
    <w:rsid w:val="002C169E"/>
    <w:rsid w:val="002C6AFA"/>
    <w:rsid w:val="002D50E9"/>
    <w:rsid w:val="002E43BE"/>
    <w:rsid w:val="00316FAD"/>
    <w:rsid w:val="003279BA"/>
    <w:rsid w:val="00332759"/>
    <w:rsid w:val="00350D7E"/>
    <w:rsid w:val="0036728A"/>
    <w:rsid w:val="00371E51"/>
    <w:rsid w:val="00384132"/>
    <w:rsid w:val="0039778F"/>
    <w:rsid w:val="003A443E"/>
    <w:rsid w:val="003A5EA1"/>
    <w:rsid w:val="003A7DB0"/>
    <w:rsid w:val="003B3636"/>
    <w:rsid w:val="003E60D1"/>
    <w:rsid w:val="003E7810"/>
    <w:rsid w:val="00420037"/>
    <w:rsid w:val="004234D1"/>
    <w:rsid w:val="00432F8D"/>
    <w:rsid w:val="00455BDE"/>
    <w:rsid w:val="00461BFE"/>
    <w:rsid w:val="004673A2"/>
    <w:rsid w:val="004C2137"/>
    <w:rsid w:val="00500239"/>
    <w:rsid w:val="00502E59"/>
    <w:rsid w:val="00516CEA"/>
    <w:rsid w:val="005309A4"/>
    <w:rsid w:val="005338E3"/>
    <w:rsid w:val="00574F8F"/>
    <w:rsid w:val="0058406C"/>
    <w:rsid w:val="005B3B08"/>
    <w:rsid w:val="005C49E6"/>
    <w:rsid w:val="005E2955"/>
    <w:rsid w:val="00625142"/>
    <w:rsid w:val="00635C8F"/>
    <w:rsid w:val="0064014A"/>
    <w:rsid w:val="006879D2"/>
    <w:rsid w:val="006A5E21"/>
    <w:rsid w:val="006B430C"/>
    <w:rsid w:val="006B4D39"/>
    <w:rsid w:val="006F3C57"/>
    <w:rsid w:val="006F3D34"/>
    <w:rsid w:val="00766402"/>
    <w:rsid w:val="007707D2"/>
    <w:rsid w:val="00776A4E"/>
    <w:rsid w:val="00783658"/>
    <w:rsid w:val="007B50B2"/>
    <w:rsid w:val="007F761B"/>
    <w:rsid w:val="008154AA"/>
    <w:rsid w:val="008172A3"/>
    <w:rsid w:val="0085496E"/>
    <w:rsid w:val="00882B96"/>
    <w:rsid w:val="0089654F"/>
    <w:rsid w:val="008A4383"/>
    <w:rsid w:val="008A5813"/>
    <w:rsid w:val="008C734C"/>
    <w:rsid w:val="008E3A62"/>
    <w:rsid w:val="008F12E6"/>
    <w:rsid w:val="008F20EA"/>
    <w:rsid w:val="00900583"/>
    <w:rsid w:val="009275CD"/>
    <w:rsid w:val="00934658"/>
    <w:rsid w:val="009644B4"/>
    <w:rsid w:val="00993AE9"/>
    <w:rsid w:val="009A2A96"/>
    <w:rsid w:val="009C5E49"/>
    <w:rsid w:val="009E204E"/>
    <w:rsid w:val="00A23B3E"/>
    <w:rsid w:val="00A30CBB"/>
    <w:rsid w:val="00A44609"/>
    <w:rsid w:val="00A46950"/>
    <w:rsid w:val="00A531A9"/>
    <w:rsid w:val="00A73297"/>
    <w:rsid w:val="00AA2252"/>
    <w:rsid w:val="00AA4060"/>
    <w:rsid w:val="00AA5F93"/>
    <w:rsid w:val="00AE5CFF"/>
    <w:rsid w:val="00B32C28"/>
    <w:rsid w:val="00B62C06"/>
    <w:rsid w:val="00B64AE6"/>
    <w:rsid w:val="00B80BA0"/>
    <w:rsid w:val="00B83498"/>
    <w:rsid w:val="00B91406"/>
    <w:rsid w:val="00BA4F12"/>
    <w:rsid w:val="00BB116C"/>
    <w:rsid w:val="00BB639E"/>
    <w:rsid w:val="00BC09F5"/>
    <w:rsid w:val="00BE4E00"/>
    <w:rsid w:val="00BF74E1"/>
    <w:rsid w:val="00C03658"/>
    <w:rsid w:val="00C044E3"/>
    <w:rsid w:val="00C04E97"/>
    <w:rsid w:val="00C15148"/>
    <w:rsid w:val="00C372DF"/>
    <w:rsid w:val="00C427DB"/>
    <w:rsid w:val="00C47D53"/>
    <w:rsid w:val="00C60A33"/>
    <w:rsid w:val="00C64D4B"/>
    <w:rsid w:val="00C75CE4"/>
    <w:rsid w:val="00C83E77"/>
    <w:rsid w:val="00C92169"/>
    <w:rsid w:val="00CA04F3"/>
    <w:rsid w:val="00CC764A"/>
    <w:rsid w:val="00CD2288"/>
    <w:rsid w:val="00CD3E4F"/>
    <w:rsid w:val="00CF449A"/>
    <w:rsid w:val="00D01EC7"/>
    <w:rsid w:val="00D12D6D"/>
    <w:rsid w:val="00D27DB2"/>
    <w:rsid w:val="00D509A5"/>
    <w:rsid w:val="00D53855"/>
    <w:rsid w:val="00D5540B"/>
    <w:rsid w:val="00D64744"/>
    <w:rsid w:val="00D92A41"/>
    <w:rsid w:val="00D93877"/>
    <w:rsid w:val="00DA7329"/>
    <w:rsid w:val="00DD7DB6"/>
    <w:rsid w:val="00DE4996"/>
    <w:rsid w:val="00DF2522"/>
    <w:rsid w:val="00E0264E"/>
    <w:rsid w:val="00E1231A"/>
    <w:rsid w:val="00EB216B"/>
    <w:rsid w:val="00EB45DC"/>
    <w:rsid w:val="00F00777"/>
    <w:rsid w:val="00F26DE7"/>
    <w:rsid w:val="00F31C56"/>
    <w:rsid w:val="00F351F0"/>
    <w:rsid w:val="00F41D8E"/>
    <w:rsid w:val="00F51F37"/>
    <w:rsid w:val="00F56679"/>
    <w:rsid w:val="00F575CF"/>
    <w:rsid w:val="00F62D30"/>
    <w:rsid w:val="00F62F53"/>
    <w:rsid w:val="00F64FAA"/>
    <w:rsid w:val="00F672A2"/>
    <w:rsid w:val="00F923B7"/>
    <w:rsid w:val="00F9449A"/>
    <w:rsid w:val="00F95202"/>
    <w:rsid w:val="00FB3543"/>
    <w:rsid w:val="00FB717E"/>
    <w:rsid w:val="00FC1475"/>
    <w:rsid w:val="00FC151F"/>
    <w:rsid w:val="00FD1020"/>
    <w:rsid w:val="00FD32EC"/>
    <w:rsid w:val="00FF0ABE"/>
    <w:rsid w:val="00FF3148"/>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6C27DFD1"/>
  <w15:docId w15:val="{56B4882E-7BF9-8D49-BCFA-3B1576EF0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E4996"/>
    <w:pPr>
      <w:suppressAutoHyphens/>
      <w:spacing w:before="120" w:after="120"/>
    </w:pPr>
    <w:rPr>
      <w:rFonts w:eastAsia="Calibri"/>
      <w:color w:val="00000A"/>
      <w:kern w:val="1"/>
      <w:sz w:val="24"/>
      <w:szCs w:val="22"/>
      <w:lang w:eastAsia="it-IT" w:bidi="it-IT"/>
    </w:rPr>
  </w:style>
  <w:style w:type="paragraph" w:styleId="Titolo1">
    <w:name w:val="heading 1"/>
    <w:basedOn w:val="Normale"/>
    <w:qFormat/>
    <w:pPr>
      <w:keepNext/>
      <w:spacing w:before="360"/>
      <w:outlineLvl w:val="0"/>
    </w:pPr>
    <w:rPr>
      <w:rFonts w:eastAsia="font274"/>
      <w:b/>
      <w:bCs/>
      <w:smallCaps/>
      <w:szCs w:val="28"/>
    </w:rPr>
  </w:style>
  <w:style w:type="paragraph" w:styleId="Titolo2">
    <w:name w:val="heading 2"/>
    <w:basedOn w:val="Normale"/>
    <w:qFormat/>
    <w:pPr>
      <w:keepNext/>
      <w:outlineLvl w:val="1"/>
    </w:pPr>
    <w:rPr>
      <w:rFonts w:eastAsia="font274"/>
      <w:b/>
      <w:bCs/>
      <w:szCs w:val="26"/>
    </w:rPr>
  </w:style>
  <w:style w:type="paragraph" w:styleId="Titolo3">
    <w:name w:val="heading 3"/>
    <w:basedOn w:val="Normale"/>
    <w:qFormat/>
    <w:pPr>
      <w:keepNext/>
      <w:outlineLvl w:val="2"/>
    </w:pPr>
    <w:rPr>
      <w:rFonts w:eastAsia="font274"/>
      <w:bCs/>
      <w:i/>
    </w:rPr>
  </w:style>
  <w:style w:type="paragraph" w:styleId="Titolo4">
    <w:name w:val="heading 4"/>
    <w:basedOn w:val="Normale"/>
    <w:qFormat/>
    <w:pPr>
      <w:keepNext/>
      <w:outlineLvl w:val="3"/>
    </w:pPr>
    <w:rPr>
      <w:rFonts w:eastAsia="font274"/>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274" w:hAnsi="Times New Roman" w:cs="Times New Roman"/>
      <w:b/>
      <w:bCs/>
      <w:smallCaps/>
      <w:sz w:val="24"/>
      <w:szCs w:val="28"/>
      <w:lang w:eastAsia="it-IT" w:bidi="it-IT"/>
    </w:rPr>
  </w:style>
  <w:style w:type="character" w:customStyle="1" w:styleId="Titolo2Carattere">
    <w:name w:val="Titolo 2 Carattere"/>
    <w:rPr>
      <w:rFonts w:ascii="Times New Roman" w:eastAsia="font274" w:hAnsi="Times New Roman" w:cs="Times New Roman"/>
      <w:b/>
      <w:bCs/>
      <w:sz w:val="24"/>
      <w:szCs w:val="26"/>
      <w:lang w:eastAsia="it-IT" w:bidi="it-IT"/>
    </w:rPr>
  </w:style>
  <w:style w:type="character" w:customStyle="1" w:styleId="Titolo3Carattere">
    <w:name w:val="Titolo 3 Carattere"/>
    <w:rPr>
      <w:rFonts w:ascii="Times New Roman" w:eastAsia="font274" w:hAnsi="Times New Roman" w:cs="Times New Roman"/>
      <w:bCs/>
      <w:i/>
      <w:sz w:val="24"/>
      <w:lang w:eastAsia="it-IT" w:bidi="it-IT"/>
    </w:rPr>
  </w:style>
  <w:style w:type="character" w:customStyle="1" w:styleId="Titolo4Carattere">
    <w:name w:val="Titolo 4 Carattere"/>
    <w:rPr>
      <w:rFonts w:ascii="Times New Roman" w:eastAsia="font274"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994555">
      <w:bodyDiv w:val="1"/>
      <w:marLeft w:val="0"/>
      <w:marRight w:val="0"/>
      <w:marTop w:val="0"/>
      <w:marBottom w:val="0"/>
      <w:divBdr>
        <w:top w:val="none" w:sz="0" w:space="0" w:color="auto"/>
        <w:left w:val="none" w:sz="0" w:space="0" w:color="auto"/>
        <w:bottom w:val="none" w:sz="0" w:space="0" w:color="auto"/>
        <w:right w:val="none" w:sz="0" w:space="0" w:color="auto"/>
      </w:divBdr>
    </w:div>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11_0159.htm" TargetMode="External"/><Relationship Id="rId18" Type="http://schemas.openxmlformats.org/officeDocument/2006/relationships/hyperlink" Target="http://www.bosettiegatti.eu/info/norme/statali/codicepenale.ht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bosettiegatti.eu/info/norme/statali/2011_0159.htm" TargetMode="External"/><Relationship Id="rId17" Type="http://schemas.openxmlformats.org/officeDocument/2006/relationships/hyperlink" Target="http://www.bosettiegatti.eu/info/norme/statali/codicepenale.htm" TargetMode="External"/><Relationship Id="rId2" Type="http://schemas.openxmlformats.org/officeDocument/2006/relationships/numbering" Target="numbering.xml"/><Relationship Id="rId16" Type="http://schemas.openxmlformats.org/officeDocument/2006/relationships/hyperlink" Target="http://www.bosettiegatti.eu/info/norme/statali/1999_0068.ht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2008_0081.htm" TargetMode="External"/><Relationship Id="rId10" Type="http://schemas.openxmlformats.org/officeDocument/2006/relationships/hyperlink" Target="http://www.bosettiegatti.eu/info/norme/statali/2011_0159.htm" TargetMode="External"/><Relationship Id="rId19" Type="http://schemas.openxmlformats.org/officeDocument/2006/relationships/hyperlink" Target="http://www.bosettiegatti.eu/info/norme/statali/codicecivile.htm" TargetMode="Externa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2001_0231.htm" TargetMode="External"/><Relationship Id="rId22"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A72337-7BB3-3E4F-8F8E-E82C514C9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6449</Words>
  <Characters>36762</Characters>
  <Application>Microsoft Office Word</Application>
  <DocSecurity>0</DocSecurity>
  <Lines>306</Lines>
  <Paragraphs>86</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43125</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creator>Ciaravola Pietro</dc:creator>
  <cp:lastModifiedBy>Rachele</cp:lastModifiedBy>
  <cp:revision>2</cp:revision>
  <cp:lastPrinted>2019-05-08T15:04:00Z</cp:lastPrinted>
  <dcterms:created xsi:type="dcterms:W3CDTF">2021-12-10T13:10:00Z</dcterms:created>
  <dcterms:modified xsi:type="dcterms:W3CDTF">2021-12-10T13:10:00Z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